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AD" w:rsidRPr="00F87B1F" w:rsidRDefault="003124AD" w:rsidP="003124AD">
      <w:pPr>
        <w:shd w:val="clear" w:color="auto" w:fill="FFFFFF"/>
        <w:spacing w:after="0" w:line="240" w:lineRule="auto"/>
        <w:ind w:firstLine="5103"/>
      </w:pPr>
      <w:bookmarkStart w:id="0" w:name="OLE_LINK1"/>
      <w:r w:rsidRPr="00FB61EC">
        <w:rPr>
          <w:rFonts w:ascii="Times New Roman" w:hAnsi="Times New Roman"/>
          <w:color w:val="000000"/>
          <w:sz w:val="28"/>
          <w:szCs w:val="28"/>
          <w:lang w:eastAsia="ru-RU"/>
        </w:rPr>
        <w:t>УТВЕРЖДЕНЫ</w:t>
      </w:r>
    </w:p>
    <w:p w:rsidR="003124AD" w:rsidRPr="00F87B1F" w:rsidRDefault="003124AD" w:rsidP="003124AD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proofErr w:type="gramStart"/>
        <w:r w:rsidRPr="00F87B1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постановлени</w:t>
        </w:r>
      </w:hyperlink>
      <w:r w:rsidRPr="00F87B1F">
        <w:rPr>
          <w:rFonts w:ascii="Times New Roman" w:hAnsi="Times New Roman"/>
          <w:sz w:val="28"/>
          <w:szCs w:val="28"/>
        </w:rPr>
        <w:t>ем</w:t>
      </w:r>
      <w:proofErr w:type="gramEnd"/>
      <w:r w:rsidRPr="00F87B1F">
        <w:rPr>
          <w:rFonts w:ascii="Times New Roman" w:hAnsi="Times New Roman"/>
          <w:sz w:val="28"/>
          <w:szCs w:val="28"/>
          <w:lang w:eastAsia="ru-RU"/>
        </w:rPr>
        <w:t xml:space="preserve"> Главы администрации </w:t>
      </w:r>
    </w:p>
    <w:p w:rsidR="003124AD" w:rsidRPr="00F87B1F" w:rsidRDefault="003124AD" w:rsidP="003124AD">
      <w:pPr>
        <w:shd w:val="clear" w:color="auto" w:fill="FFFFFF"/>
        <w:spacing w:after="0" w:line="240" w:lineRule="auto"/>
        <w:ind w:firstLine="5103"/>
      </w:pPr>
      <w:r w:rsidRPr="00F87B1F">
        <w:rPr>
          <w:rFonts w:ascii="Times New Roman" w:hAnsi="Times New Roman"/>
          <w:sz w:val="28"/>
          <w:szCs w:val="28"/>
          <w:lang w:eastAsia="ru-RU"/>
        </w:rPr>
        <w:t>города Байконур</w:t>
      </w:r>
    </w:p>
    <w:p w:rsidR="003124AD" w:rsidRPr="00502402" w:rsidRDefault="003124AD" w:rsidP="003124AD">
      <w:pPr>
        <w:shd w:val="clear" w:color="auto" w:fill="FFFFFF"/>
        <w:spacing w:after="0" w:line="240" w:lineRule="auto"/>
        <w:ind w:firstLine="5103"/>
      </w:pPr>
      <w:r w:rsidRPr="0050240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41724" w:rsidRPr="00502402">
        <w:rPr>
          <w:rFonts w:ascii="Times New Roman" w:hAnsi="Times New Roman"/>
          <w:sz w:val="28"/>
          <w:szCs w:val="28"/>
          <w:lang w:eastAsia="ru-RU"/>
        </w:rPr>
        <w:t>31 октября 2023 г.</w:t>
      </w:r>
      <w:r w:rsidRPr="00502402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841724" w:rsidRPr="00502402">
        <w:rPr>
          <w:rFonts w:ascii="Times New Roman" w:hAnsi="Times New Roman"/>
          <w:sz w:val="28"/>
          <w:szCs w:val="28"/>
          <w:lang w:eastAsia="ru-RU"/>
        </w:rPr>
        <w:t>418</w:t>
      </w:r>
    </w:p>
    <w:p w:rsidR="003124AD" w:rsidRPr="00F87B1F" w:rsidRDefault="003124AD" w:rsidP="00875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CharacterStyle1"/>
          <w:rFonts w:ascii="Times New Roman" w:hAnsi="Times New Roman"/>
          <w:b/>
          <w:sz w:val="28"/>
          <w:szCs w:val="25"/>
        </w:rPr>
      </w:pPr>
    </w:p>
    <w:p w:rsidR="00C02CCB" w:rsidRPr="00F87B1F" w:rsidRDefault="0056268B" w:rsidP="00875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7B1F">
        <w:rPr>
          <w:rStyle w:val="CharacterStyle1"/>
          <w:rFonts w:ascii="Times New Roman" w:hAnsi="Times New Roman"/>
          <w:b/>
          <w:sz w:val="28"/>
          <w:szCs w:val="25"/>
        </w:rPr>
        <w:t>Тарифы на социальные услуги</w:t>
      </w:r>
      <w:r w:rsidRPr="00F87B1F">
        <w:rPr>
          <w:rFonts w:ascii="Times New Roman" w:hAnsi="Times New Roman"/>
          <w:b/>
          <w:sz w:val="28"/>
          <w:szCs w:val="28"/>
          <w:lang w:eastAsia="ru-RU"/>
        </w:rPr>
        <w:t xml:space="preserve"> по видам социальных услуг, предоставляемых поставщиками социальных услуг город</w:t>
      </w:r>
      <w:r w:rsidR="00C02CCB" w:rsidRPr="00F87B1F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F87B1F">
        <w:rPr>
          <w:rFonts w:ascii="Times New Roman" w:hAnsi="Times New Roman"/>
          <w:b/>
          <w:sz w:val="28"/>
          <w:szCs w:val="28"/>
          <w:lang w:eastAsia="ru-RU"/>
        </w:rPr>
        <w:t xml:space="preserve"> Байконур, </w:t>
      </w:r>
    </w:p>
    <w:p w:rsidR="0056268B" w:rsidRPr="00F87B1F" w:rsidRDefault="0056268B" w:rsidP="006B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7B1F">
        <w:rPr>
          <w:rFonts w:ascii="Times New Roman" w:hAnsi="Times New Roman"/>
          <w:b/>
          <w:sz w:val="28"/>
          <w:szCs w:val="28"/>
          <w:lang w:eastAsia="ru-RU"/>
        </w:rPr>
        <w:t>на 20</w:t>
      </w:r>
      <w:r w:rsidR="007B32B4" w:rsidRPr="00F87B1F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E2F2B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F87B1F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FD07A2" w:rsidRPr="00F87B1F" w:rsidRDefault="00FD07A2" w:rsidP="00875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tbl>
      <w:tblPr>
        <w:tblW w:w="5000" w:type="pct"/>
        <w:jc w:val="center"/>
        <w:tblLayout w:type="fixed"/>
        <w:tblCellMar>
          <w:left w:w="113" w:type="dxa"/>
        </w:tblCellMar>
        <w:tblLook w:val="0000"/>
      </w:tblPr>
      <w:tblGrid>
        <w:gridCol w:w="7057"/>
        <w:gridCol w:w="1391"/>
        <w:gridCol w:w="1581"/>
      </w:tblGrid>
      <w:tr w:rsidR="0056268B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268B" w:rsidRPr="00F87B1F" w:rsidRDefault="0056268B" w:rsidP="008755DF">
            <w:pPr>
              <w:spacing w:after="0" w:line="240" w:lineRule="auto"/>
              <w:jc w:val="center"/>
              <w:rPr>
                <w:b/>
              </w:rPr>
            </w:pPr>
            <w:r w:rsidRPr="00F87B1F">
              <w:rPr>
                <w:rFonts w:ascii="Times New Roman" w:hAnsi="Times New Roman"/>
                <w:b/>
                <w:sz w:val="28"/>
                <w:szCs w:val="28"/>
              </w:rPr>
              <w:t>Вид социальных услуг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268B" w:rsidRPr="00F87B1F" w:rsidRDefault="0056268B" w:rsidP="008755DF">
            <w:pPr>
              <w:spacing w:after="0" w:line="240" w:lineRule="auto"/>
              <w:jc w:val="center"/>
              <w:rPr>
                <w:b/>
              </w:rPr>
            </w:pPr>
            <w:r w:rsidRPr="00F87B1F">
              <w:rPr>
                <w:rFonts w:ascii="Times New Roman" w:hAnsi="Times New Roman"/>
                <w:b/>
                <w:sz w:val="28"/>
                <w:szCs w:val="28"/>
              </w:rPr>
              <w:t>Единица услуги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3155" w:rsidRPr="00F87B1F" w:rsidRDefault="0056268B" w:rsidP="002C4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B1F">
              <w:rPr>
                <w:rFonts w:ascii="Times New Roman" w:hAnsi="Times New Roman"/>
                <w:b/>
                <w:sz w:val="28"/>
                <w:szCs w:val="28"/>
              </w:rPr>
              <w:t xml:space="preserve">Тариф </w:t>
            </w:r>
          </w:p>
          <w:p w:rsidR="0056268B" w:rsidRPr="00F87B1F" w:rsidRDefault="0056268B" w:rsidP="002C4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B1F">
              <w:rPr>
                <w:rFonts w:ascii="Times New Roman" w:hAnsi="Times New Roman"/>
                <w:b/>
                <w:sz w:val="28"/>
                <w:szCs w:val="28"/>
              </w:rPr>
              <w:t>на услугу, руб.</w:t>
            </w:r>
          </w:p>
        </w:tc>
      </w:tr>
      <w:tr w:rsidR="003124AD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24AD" w:rsidRPr="00F87B1F" w:rsidRDefault="003124AD" w:rsidP="00875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B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24AD" w:rsidRPr="00F87B1F" w:rsidRDefault="003124AD" w:rsidP="00875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B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24AD" w:rsidRPr="00F87B1F" w:rsidRDefault="003124AD" w:rsidP="002C4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B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6268B" w:rsidRPr="00F87B1F" w:rsidTr="002C4CE0">
        <w:trPr>
          <w:jc w:val="center"/>
        </w:trPr>
        <w:tc>
          <w:tcPr>
            <w:tcW w:w="10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268B" w:rsidRPr="00F87B1F" w:rsidRDefault="0056268B" w:rsidP="002C4CE0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proofErr w:type="gramStart"/>
            <w:r w:rsidRPr="00F87B1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Социально-бытовые услуги в</w:t>
            </w:r>
            <w:r w:rsidR="00613E33" w:rsidRPr="00F87B1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F87B1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полустационарной</w:t>
            </w:r>
            <w:r w:rsidR="00613E33" w:rsidRPr="00F87B1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или </w:t>
            </w:r>
            <w:r w:rsidRPr="00F87B1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стационарной   формах социального обслуживания</w:t>
            </w:r>
            <w:proofErr w:type="gramEnd"/>
          </w:p>
        </w:tc>
      </w:tr>
      <w:tr w:rsidR="00AA1B98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B98" w:rsidRPr="00F87B1F" w:rsidRDefault="00AA1B98" w:rsidP="008755DF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площадью жилых помещений </w:t>
            </w:r>
            <w:r w:rsidR="001137B4"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утвержденными нормативами: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B98" w:rsidRPr="00F87B1F" w:rsidRDefault="00AA1B98" w:rsidP="00875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B98" w:rsidRPr="00F87B1F" w:rsidRDefault="00AA1B98" w:rsidP="002C4CE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C4CE0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4CE0" w:rsidRPr="00F87B1F" w:rsidRDefault="00C27A31" w:rsidP="008755DF">
            <w:pPr>
              <w:pStyle w:val="ListParagraph"/>
              <w:numPr>
                <w:ilvl w:val="1"/>
                <w:numId w:val="2"/>
              </w:numPr>
              <w:tabs>
                <w:tab w:val="left" w:pos="426"/>
                <w:tab w:val="left" w:pos="4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353A"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социальной реабилитации инвалидов </w:t>
            </w:r>
            <w:r w:rsidR="001137B4" w:rsidRPr="00F87B1F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6B353A" w:rsidRPr="00F87B1F">
              <w:rPr>
                <w:rFonts w:ascii="Times New Roman" w:hAnsi="Times New Roman"/>
                <w:sz w:val="28"/>
                <w:szCs w:val="28"/>
              </w:rPr>
              <w:t>и несовершеннолетних</w:t>
            </w:r>
            <w:r w:rsidR="003C6A09" w:rsidRPr="00F87B1F">
              <w:rPr>
                <w:rFonts w:ascii="Times New Roman" w:hAnsi="Times New Roman"/>
                <w:sz w:val="28"/>
                <w:szCs w:val="28"/>
              </w:rPr>
              <w:t xml:space="preserve"> (для несовершеннолетних)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4CE0" w:rsidRPr="00F87B1F" w:rsidRDefault="002C4CE0" w:rsidP="00875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1 услуга</w:t>
            </w:r>
          </w:p>
          <w:p w:rsidR="002C4CE0" w:rsidRPr="00F87B1F" w:rsidRDefault="002C4CE0" w:rsidP="001B0A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B0A79" w:rsidRPr="00F87B1F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4CE0" w:rsidRPr="00F87B1F" w:rsidRDefault="006B22BA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2 </w:t>
            </w:r>
            <w:r w:rsidR="00035ED7">
              <w:rPr>
                <w:rFonts w:ascii="Times New Roman" w:hAnsi="Times New Roman"/>
                <w:sz w:val="24"/>
                <w:szCs w:val="24"/>
              </w:rPr>
              <w:t>517</w:t>
            </w:r>
            <w:r w:rsidR="00043834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C4CE0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4CE0" w:rsidRPr="00F87B1F" w:rsidRDefault="002C4CE0" w:rsidP="008755DF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питанием в </w:t>
            </w:r>
            <w:r w:rsidR="001137B4"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соответствии                            с </w:t>
            </w: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утвержденными нормативами: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4CE0" w:rsidRPr="00F87B1F" w:rsidRDefault="002C4CE0" w:rsidP="008755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4CE0" w:rsidRPr="00F87B1F" w:rsidRDefault="002C4CE0" w:rsidP="002C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CE0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4CE0" w:rsidRPr="00F87B1F" w:rsidRDefault="002C4CE0" w:rsidP="008755D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 w:rsidR="006B353A" w:rsidRPr="00F87B1F">
              <w:rPr>
                <w:rFonts w:ascii="Times New Roman" w:hAnsi="Times New Roman"/>
                <w:sz w:val="28"/>
                <w:szCs w:val="28"/>
              </w:rPr>
              <w:t>Отделение социальной реабилитации инвалидов</w:t>
            </w:r>
            <w:r w:rsidR="001137B4" w:rsidRPr="00F87B1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6B353A" w:rsidRPr="00F87B1F">
              <w:rPr>
                <w:rFonts w:ascii="Times New Roman" w:hAnsi="Times New Roman"/>
                <w:sz w:val="28"/>
                <w:szCs w:val="28"/>
              </w:rPr>
              <w:t xml:space="preserve"> и несовершеннолетних </w:t>
            </w:r>
            <w:r w:rsidRPr="00F87B1F">
              <w:rPr>
                <w:rFonts w:ascii="Times New Roman" w:hAnsi="Times New Roman"/>
                <w:sz w:val="28"/>
                <w:szCs w:val="28"/>
              </w:rPr>
              <w:t>(</w:t>
            </w:r>
            <w:r w:rsidR="004C6BD3" w:rsidRPr="00F87B1F">
              <w:rPr>
                <w:rFonts w:ascii="Times New Roman" w:hAnsi="Times New Roman"/>
                <w:sz w:val="28"/>
                <w:szCs w:val="28"/>
              </w:rPr>
              <w:t>для несовершеннолетних</w:t>
            </w:r>
            <w:r w:rsidR="00FB61EC" w:rsidRPr="00F87B1F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4C6BD3"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B1F">
              <w:rPr>
                <w:rFonts w:ascii="Times New Roman" w:hAnsi="Times New Roman"/>
                <w:sz w:val="28"/>
                <w:szCs w:val="28"/>
              </w:rPr>
              <w:t>4 до 6 лет включительно)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4CE0" w:rsidRPr="00F87B1F" w:rsidRDefault="002C4CE0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 услуга</w:t>
            </w:r>
          </w:p>
          <w:p w:rsidR="002C4CE0" w:rsidRPr="00F87B1F" w:rsidRDefault="002C4CE0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 день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4CE0" w:rsidRPr="00F87B1F" w:rsidRDefault="00FB0389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1E11F5">
              <w:rPr>
                <w:rFonts w:ascii="Times New Roman" w:hAnsi="Times New Roman"/>
                <w:sz w:val="24"/>
                <w:szCs w:val="24"/>
              </w:rPr>
              <w:t>8</w:t>
            </w:r>
            <w:r w:rsidR="00035ED7">
              <w:rPr>
                <w:rFonts w:ascii="Times New Roman" w:hAnsi="Times New Roman"/>
                <w:sz w:val="24"/>
                <w:szCs w:val="24"/>
              </w:rPr>
              <w:t>68</w:t>
            </w:r>
            <w:r w:rsidR="00F877ED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C4CE0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4CE0" w:rsidRPr="00F87B1F" w:rsidRDefault="002C4CE0" w:rsidP="008755DF">
            <w:pPr>
              <w:tabs>
                <w:tab w:val="left" w:pos="284"/>
              </w:tabs>
              <w:spacing w:after="0" w:line="240" w:lineRule="auto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r w:rsidR="006B353A" w:rsidRPr="00F87B1F">
              <w:rPr>
                <w:rFonts w:ascii="Times New Roman" w:hAnsi="Times New Roman"/>
                <w:sz w:val="28"/>
                <w:szCs w:val="28"/>
              </w:rPr>
              <w:t>Отделение социальной реабилитации инвалидов</w:t>
            </w:r>
            <w:r w:rsidR="001137B4" w:rsidRPr="00F87B1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B353A" w:rsidRPr="00F87B1F">
              <w:rPr>
                <w:rFonts w:ascii="Times New Roman" w:hAnsi="Times New Roman"/>
                <w:sz w:val="28"/>
                <w:szCs w:val="28"/>
              </w:rPr>
              <w:t xml:space="preserve"> и несовершеннолетних </w:t>
            </w:r>
            <w:r w:rsidRPr="00F87B1F">
              <w:rPr>
                <w:rFonts w:ascii="Times New Roman" w:hAnsi="Times New Roman"/>
                <w:sz w:val="28"/>
                <w:szCs w:val="28"/>
              </w:rPr>
              <w:t>(</w:t>
            </w:r>
            <w:r w:rsidR="004C6BD3" w:rsidRPr="00F87B1F">
              <w:rPr>
                <w:rFonts w:ascii="Times New Roman" w:hAnsi="Times New Roman"/>
                <w:sz w:val="28"/>
                <w:szCs w:val="28"/>
              </w:rPr>
              <w:t xml:space="preserve">для несовершеннолетних </w:t>
            </w:r>
            <w:r w:rsidRPr="00F87B1F">
              <w:rPr>
                <w:rFonts w:ascii="Times New Roman" w:hAnsi="Times New Roman"/>
                <w:sz w:val="28"/>
                <w:szCs w:val="28"/>
              </w:rPr>
              <w:t>от 7 лет и старше)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4CE0" w:rsidRPr="00F87B1F" w:rsidRDefault="002C4CE0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 услуга</w:t>
            </w:r>
          </w:p>
          <w:p w:rsidR="002C4CE0" w:rsidRPr="00F87B1F" w:rsidRDefault="002C4CE0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день 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4CE0" w:rsidRPr="00F87B1F" w:rsidRDefault="00C27A31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1</w:t>
            </w:r>
            <w:r w:rsidR="001E11F5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035ED7">
              <w:rPr>
                <w:rFonts w:ascii="Times New Roman" w:hAnsi="Times New Roman"/>
                <w:sz w:val="24"/>
                <w:szCs w:val="24"/>
              </w:rPr>
              <w:t>54</w:t>
            </w:r>
            <w:r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A1B98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7A31" w:rsidRPr="00F87B1F" w:rsidRDefault="00AA1B98" w:rsidP="00C27A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proofErr w:type="gramStart"/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мягким инвентарем (од</w:t>
            </w:r>
            <w:r w:rsidR="00C27A31"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еждой,</w:t>
            </w:r>
            <w:proofErr w:type="gramEnd"/>
          </w:p>
          <w:p w:rsidR="00AA1B98" w:rsidRPr="00F87B1F" w:rsidRDefault="00AA1B98" w:rsidP="00C27A31">
            <w:pPr>
              <w:pStyle w:val="ListParagraph"/>
              <w:spacing w:after="0" w:line="240" w:lineRule="auto"/>
              <w:ind w:left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обувью, нательным бельем и постельными принадлежностями) в соответствии с утвержденными нормативами*: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B98" w:rsidRPr="00F87B1F" w:rsidRDefault="00AA1B98" w:rsidP="00875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B98" w:rsidRPr="00F87B1F" w:rsidRDefault="00AA1B98" w:rsidP="002C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B98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B98" w:rsidRPr="00F87B1F" w:rsidRDefault="00C27A31" w:rsidP="008755DF">
            <w:pPr>
              <w:pStyle w:val="ListParagraph"/>
              <w:numPr>
                <w:ilvl w:val="1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353A"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социальной реабилитации инвалидов </w:t>
            </w:r>
            <w:r w:rsidR="001137B4" w:rsidRPr="00F87B1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B353A" w:rsidRPr="00F87B1F">
              <w:rPr>
                <w:rFonts w:ascii="Times New Roman" w:hAnsi="Times New Roman"/>
                <w:sz w:val="28"/>
                <w:szCs w:val="28"/>
              </w:rPr>
              <w:t>и несовершеннолетних</w:t>
            </w:r>
            <w:r w:rsidR="003C6A09" w:rsidRPr="00F87B1F">
              <w:rPr>
                <w:rFonts w:ascii="Times New Roman" w:hAnsi="Times New Roman"/>
                <w:sz w:val="28"/>
                <w:szCs w:val="28"/>
              </w:rPr>
              <w:t xml:space="preserve"> (для несовершеннолетних)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B98" w:rsidRPr="00F87B1F" w:rsidRDefault="00AA1B98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AA1B98" w:rsidRPr="00F87B1F" w:rsidRDefault="00AA1B98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 день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B98" w:rsidRPr="00F87B1F" w:rsidRDefault="0099101B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1 </w:t>
            </w:r>
            <w:r w:rsidR="001E11F5">
              <w:rPr>
                <w:rFonts w:ascii="Times New Roman" w:hAnsi="Times New Roman"/>
                <w:sz w:val="24"/>
                <w:szCs w:val="24"/>
              </w:rPr>
              <w:t>4</w:t>
            </w:r>
            <w:r w:rsidR="00035ED7">
              <w:rPr>
                <w:rFonts w:ascii="Times New Roman" w:hAnsi="Times New Roman"/>
                <w:sz w:val="24"/>
                <w:szCs w:val="24"/>
              </w:rPr>
              <w:t>21</w:t>
            </w:r>
            <w:r w:rsidR="00F877ED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A1B98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B98" w:rsidRPr="00F87B1F" w:rsidRDefault="00AA1B98" w:rsidP="008755DF">
            <w:pPr>
              <w:pStyle w:val="ListParagraph"/>
              <w:numPr>
                <w:ilvl w:val="0"/>
                <w:numId w:val="12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спального места в специальном помещении, отвечающем санитарно-гигиеническим требованиям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B98" w:rsidRPr="00F87B1F" w:rsidRDefault="00AA1B98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AA1B98" w:rsidRPr="00F87B1F" w:rsidRDefault="00AA1B98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 час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B98" w:rsidRPr="00F87B1F" w:rsidRDefault="006B22BA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2</w:t>
            </w:r>
            <w:r w:rsidR="001E11F5">
              <w:rPr>
                <w:rFonts w:ascii="Times New Roman" w:hAnsi="Times New Roman"/>
                <w:sz w:val="24"/>
                <w:szCs w:val="24"/>
              </w:rPr>
              <w:t>3</w:t>
            </w:r>
            <w:r w:rsidR="00035ED7">
              <w:rPr>
                <w:rFonts w:ascii="Times New Roman" w:hAnsi="Times New Roman"/>
                <w:sz w:val="24"/>
                <w:szCs w:val="24"/>
              </w:rPr>
              <w:t>9</w:t>
            </w:r>
            <w:r w:rsidR="00E618E8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A1B98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B98" w:rsidRPr="00F87B1F" w:rsidRDefault="00AA1B98" w:rsidP="008755DF">
            <w:pPr>
              <w:pStyle w:val="ListParagraph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>Обесп</w:t>
            </w:r>
            <w:r w:rsidR="001137B4" w:rsidRPr="00F87B1F">
              <w:rPr>
                <w:rFonts w:ascii="Times New Roman" w:hAnsi="Times New Roman"/>
                <w:sz w:val="28"/>
                <w:szCs w:val="28"/>
              </w:rPr>
              <w:t xml:space="preserve">ечение мебелью в соответствии                          </w:t>
            </w:r>
            <w:r w:rsidR="00C27A31" w:rsidRPr="00F87B1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F87B1F">
              <w:rPr>
                <w:rFonts w:ascii="Times New Roman" w:hAnsi="Times New Roman"/>
                <w:sz w:val="28"/>
                <w:szCs w:val="28"/>
              </w:rPr>
              <w:t>утвержденными нормативами: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B98" w:rsidRPr="00F87B1F" w:rsidRDefault="00AA1B98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B98" w:rsidRPr="00F87B1F" w:rsidRDefault="00AA1B98" w:rsidP="002C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72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3A72" w:rsidRPr="00F87B1F" w:rsidRDefault="00C27A31" w:rsidP="008755DF">
            <w:pPr>
              <w:pStyle w:val="ListParagraph"/>
              <w:numPr>
                <w:ilvl w:val="1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18E8"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социальной реабилитации инвалидов </w:t>
            </w:r>
            <w:r w:rsidR="001137B4" w:rsidRPr="00F87B1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618E8" w:rsidRPr="00F87B1F">
              <w:rPr>
                <w:rFonts w:ascii="Times New Roman" w:hAnsi="Times New Roman"/>
                <w:sz w:val="28"/>
                <w:szCs w:val="28"/>
              </w:rPr>
              <w:t>и несовершеннолетних (клуб общения инвалидов)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3A72" w:rsidRPr="00F87B1F" w:rsidRDefault="00853A72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853A72" w:rsidRPr="00F87B1F" w:rsidRDefault="00853A72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час 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3A72" w:rsidRPr="00F87B1F" w:rsidRDefault="001E11F5" w:rsidP="002C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E618E8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53A72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3A72" w:rsidRPr="00F87B1F" w:rsidRDefault="00C27A31" w:rsidP="00FF07C9">
            <w:pPr>
              <w:pStyle w:val="ListParagraph"/>
              <w:numPr>
                <w:ilvl w:val="1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353A" w:rsidRPr="00F87B1F">
              <w:rPr>
                <w:rFonts w:ascii="Times New Roman" w:hAnsi="Times New Roman"/>
                <w:sz w:val="28"/>
                <w:szCs w:val="28"/>
              </w:rPr>
              <w:t>Отделение социально-медицинской реабилитации</w:t>
            </w:r>
            <w:r w:rsidR="003C6A09"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3A72" w:rsidRPr="00F87B1F" w:rsidRDefault="00853A72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 услуга</w:t>
            </w:r>
          </w:p>
          <w:p w:rsidR="00853A72" w:rsidRPr="00F87B1F" w:rsidRDefault="00853A72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 1 час 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3A72" w:rsidRPr="00F87B1F" w:rsidRDefault="006B22BA" w:rsidP="001E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9</w:t>
            </w:r>
            <w:r w:rsidR="001E11F5">
              <w:rPr>
                <w:rFonts w:ascii="Times New Roman" w:hAnsi="Times New Roman"/>
                <w:sz w:val="24"/>
                <w:szCs w:val="24"/>
              </w:rPr>
              <w:t>9</w:t>
            </w:r>
            <w:r w:rsidR="006B353A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53A72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3A72" w:rsidRPr="00F87B1F" w:rsidRDefault="00C27A31" w:rsidP="00FF07C9">
            <w:pPr>
              <w:pStyle w:val="ListParagraph"/>
              <w:numPr>
                <w:ilvl w:val="1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353A"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социальной реабилитации инвалидов </w:t>
            </w:r>
            <w:r w:rsidR="001137B4" w:rsidRPr="00F87B1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B353A" w:rsidRPr="00F87B1F">
              <w:rPr>
                <w:rFonts w:ascii="Times New Roman" w:hAnsi="Times New Roman"/>
                <w:sz w:val="28"/>
                <w:szCs w:val="28"/>
              </w:rPr>
              <w:t>и несовершеннолетних</w:t>
            </w:r>
            <w:r w:rsidR="003C6A09"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3A72" w:rsidRPr="00F87B1F" w:rsidRDefault="00853A72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853A72" w:rsidRPr="00F87B1F" w:rsidRDefault="00853A72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час 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3A72" w:rsidRPr="00F87B1F" w:rsidRDefault="006B22BA" w:rsidP="001E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9</w:t>
            </w:r>
            <w:r w:rsidR="001E11F5">
              <w:rPr>
                <w:rFonts w:ascii="Times New Roman" w:hAnsi="Times New Roman"/>
                <w:sz w:val="24"/>
                <w:szCs w:val="24"/>
              </w:rPr>
              <w:t>8</w:t>
            </w:r>
            <w:r w:rsidR="006B353A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53A72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3A72" w:rsidRPr="00F87B1F" w:rsidRDefault="00853A72" w:rsidP="008755DF">
            <w:pPr>
              <w:pStyle w:val="ListParagraph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за счет средств получателя социальных услуг книгами, журналами, газетами, настольными играми                                                           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3A72" w:rsidRPr="00F87B1F" w:rsidRDefault="00853A72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F">
              <w:rPr>
                <w:rFonts w:ascii="Times New Roman" w:hAnsi="Times New Roman"/>
              </w:rPr>
              <w:t>1 услуга</w:t>
            </w:r>
          </w:p>
          <w:p w:rsidR="00853A72" w:rsidRPr="00F87B1F" w:rsidRDefault="00853A72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12 мин.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3A72" w:rsidRPr="00F87B1F" w:rsidRDefault="006B22BA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12</w:t>
            </w:r>
            <w:r w:rsidR="00035ED7">
              <w:rPr>
                <w:rFonts w:ascii="Times New Roman" w:hAnsi="Times New Roman"/>
                <w:sz w:val="24"/>
                <w:szCs w:val="24"/>
              </w:rPr>
              <w:t>9</w:t>
            </w:r>
            <w:r w:rsidR="00853A72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124AD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24AD" w:rsidRPr="00F87B1F" w:rsidRDefault="003124AD" w:rsidP="003124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B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24AD" w:rsidRPr="00F87B1F" w:rsidRDefault="003124AD" w:rsidP="003124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B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24AD" w:rsidRPr="00F87B1F" w:rsidRDefault="003124AD" w:rsidP="003124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B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A1B98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B98" w:rsidRPr="00F87B1F" w:rsidRDefault="00AA1B98" w:rsidP="008755DF">
            <w:pPr>
              <w:pStyle w:val="ListParagraph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Доставка получателя социальных услуг до места получения социальной услуги: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B98" w:rsidRPr="00F87B1F" w:rsidRDefault="00AA1B98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B98" w:rsidRPr="00F87B1F" w:rsidRDefault="00AA1B98" w:rsidP="002C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B06" w:rsidRPr="00F87B1F" w:rsidTr="001137B4">
        <w:trPr>
          <w:trHeight w:val="462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1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Без сопровождения социального работника        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 маршрут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1E11F5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5ED7">
              <w:rPr>
                <w:rFonts w:ascii="Times New Roman" w:hAnsi="Times New Roman"/>
                <w:sz w:val="24"/>
                <w:szCs w:val="24"/>
              </w:rPr>
              <w:t>2</w:t>
            </w:r>
            <w:r w:rsidR="001B0A79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503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1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С сопровождением социального работника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 маршрут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B22BA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2</w:t>
            </w:r>
            <w:r w:rsidR="001E11F5">
              <w:rPr>
                <w:rFonts w:ascii="Times New Roman" w:hAnsi="Times New Roman"/>
                <w:sz w:val="24"/>
                <w:szCs w:val="24"/>
              </w:rPr>
              <w:t>3</w:t>
            </w:r>
            <w:r w:rsidR="00035ED7">
              <w:rPr>
                <w:rFonts w:ascii="Times New Roman" w:hAnsi="Times New Roman"/>
                <w:sz w:val="24"/>
                <w:szCs w:val="24"/>
              </w:rPr>
              <w:t>1</w:t>
            </w:r>
            <w:r w:rsidR="001B0A79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87B1F" w:rsidRPr="00F87B1F" w:rsidTr="00C31DCD">
        <w:trPr>
          <w:trHeight w:val="377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Оказание санитарно-гигиенических услуг: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B06" w:rsidRPr="00F87B1F" w:rsidTr="001137B4">
        <w:trPr>
          <w:trHeight w:val="750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1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07C9"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социальной реабилитации инвалидов </w:t>
            </w:r>
            <w:r w:rsidR="001137B4" w:rsidRPr="00F87B1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F07C9" w:rsidRPr="00F87B1F">
              <w:rPr>
                <w:rFonts w:ascii="Times New Roman" w:hAnsi="Times New Roman"/>
                <w:sz w:val="28"/>
                <w:szCs w:val="28"/>
              </w:rPr>
              <w:t>и несовершеннолетних (для инвалидов)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по 5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B22BA" w:rsidP="001E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7</w:t>
            </w:r>
            <w:r w:rsidR="001E11F5">
              <w:rPr>
                <w:rFonts w:ascii="Times New Roman" w:hAnsi="Times New Roman"/>
                <w:sz w:val="24"/>
                <w:szCs w:val="24"/>
              </w:rPr>
              <w:t>4</w:t>
            </w:r>
            <w:r w:rsidR="00911B0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1086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1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5292"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социальной реабилитации инвалидов </w:t>
            </w:r>
            <w:r w:rsidR="001137B4" w:rsidRPr="00F87B1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15292" w:rsidRPr="00F87B1F">
              <w:rPr>
                <w:rFonts w:ascii="Times New Roman" w:hAnsi="Times New Roman"/>
                <w:sz w:val="28"/>
                <w:szCs w:val="28"/>
              </w:rPr>
              <w:t>и несовершеннолетних</w:t>
            </w:r>
            <w:r w:rsidR="003C6A09" w:rsidRPr="00F87B1F">
              <w:rPr>
                <w:rFonts w:ascii="Times New Roman" w:hAnsi="Times New Roman"/>
                <w:sz w:val="28"/>
                <w:szCs w:val="28"/>
              </w:rPr>
              <w:t xml:space="preserve"> (для несовершеннолетних </w:t>
            </w:r>
            <w:r w:rsidRPr="00F87B1F">
              <w:rPr>
                <w:rFonts w:ascii="Times New Roman" w:hAnsi="Times New Roman"/>
                <w:sz w:val="28"/>
                <w:szCs w:val="28"/>
              </w:rPr>
              <w:t>от 4 до 6 лет включительно)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по 5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B22BA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9</w:t>
            </w:r>
            <w:r w:rsidR="00035ED7">
              <w:rPr>
                <w:rFonts w:ascii="Times New Roman" w:hAnsi="Times New Roman"/>
                <w:sz w:val="24"/>
                <w:szCs w:val="24"/>
              </w:rPr>
              <w:t>6</w:t>
            </w:r>
            <w:r w:rsidR="00115292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87B1F" w:rsidRPr="00F87B1F" w:rsidTr="007F5D45">
        <w:trPr>
          <w:trHeight w:val="465"/>
          <w:jc w:val="center"/>
        </w:trPr>
        <w:tc>
          <w:tcPr>
            <w:tcW w:w="10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F87B1F">
              <w:rPr>
                <w:rFonts w:ascii="Times New Roman" w:hAnsi="Times New Roman"/>
                <w:b/>
                <w:sz w:val="28"/>
                <w:szCs w:val="24"/>
              </w:rPr>
              <w:t>Социально-бытовые услуги в форме социального обслуживания на дому</w:t>
            </w:r>
          </w:p>
        </w:tc>
      </w:tr>
      <w:tr w:rsidR="00911B06" w:rsidRPr="00F87B1F" w:rsidTr="001137B4">
        <w:trPr>
          <w:trHeight w:val="1686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5D45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F">
              <w:rPr>
                <w:rFonts w:ascii="Times New Roman" w:hAnsi="Times New Roman"/>
              </w:rPr>
              <w:t>1 услуга</w:t>
            </w:r>
          </w:p>
          <w:p w:rsidR="00911B06" w:rsidRPr="00F87B1F" w:rsidRDefault="007F5D45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15 минут</w:t>
            </w:r>
            <w:r w:rsidR="00911B06" w:rsidRPr="00F87B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B22BA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1</w:t>
            </w:r>
            <w:r w:rsidR="001E11F5">
              <w:rPr>
                <w:rFonts w:ascii="Times New Roman" w:hAnsi="Times New Roman"/>
                <w:sz w:val="24"/>
                <w:szCs w:val="24"/>
              </w:rPr>
              <w:t>6</w:t>
            </w:r>
            <w:r w:rsidR="00035ED7">
              <w:rPr>
                <w:rFonts w:ascii="Times New Roman" w:hAnsi="Times New Roman"/>
                <w:sz w:val="24"/>
                <w:szCs w:val="24"/>
              </w:rPr>
              <w:t>1</w:t>
            </w:r>
            <w:r w:rsidR="00911B0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Помощь в приготовлении пищи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15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B22BA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1</w:t>
            </w:r>
            <w:r w:rsidR="001E11F5">
              <w:rPr>
                <w:rFonts w:ascii="Times New Roman" w:hAnsi="Times New Roman"/>
                <w:sz w:val="24"/>
                <w:szCs w:val="24"/>
              </w:rPr>
              <w:t>6</w:t>
            </w:r>
            <w:r w:rsidR="00035ED7">
              <w:rPr>
                <w:rFonts w:ascii="Times New Roman" w:hAnsi="Times New Roman"/>
                <w:sz w:val="24"/>
                <w:szCs w:val="24"/>
              </w:rPr>
              <w:t>1</w:t>
            </w:r>
            <w:r w:rsidR="00911B0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Уборка жилых помещений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 услуга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30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B22BA" w:rsidP="00043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3</w:t>
            </w:r>
            <w:r w:rsidR="00035ED7">
              <w:rPr>
                <w:rFonts w:ascii="Times New Roman" w:hAnsi="Times New Roman"/>
                <w:sz w:val="24"/>
                <w:szCs w:val="24"/>
              </w:rPr>
              <w:t>2</w:t>
            </w:r>
            <w:r w:rsidR="000437F0">
              <w:rPr>
                <w:rFonts w:ascii="Times New Roman" w:hAnsi="Times New Roman"/>
                <w:sz w:val="24"/>
                <w:szCs w:val="24"/>
              </w:rPr>
              <w:t>0</w:t>
            </w:r>
            <w:r w:rsidR="001B0A79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87B1F" w:rsidRPr="00F87B1F" w:rsidTr="00C31DCD">
        <w:trPr>
          <w:trHeight w:val="752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1B0A79" w:rsidRPr="00F87B1F" w:rsidRDefault="001B0A79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15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B22BA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1</w:t>
            </w:r>
            <w:r w:rsidR="001E11F5">
              <w:rPr>
                <w:rFonts w:ascii="Times New Roman" w:hAnsi="Times New Roman"/>
                <w:sz w:val="24"/>
                <w:szCs w:val="24"/>
              </w:rPr>
              <w:t>6</w:t>
            </w:r>
            <w:r w:rsidR="00035ED7">
              <w:rPr>
                <w:rFonts w:ascii="Times New Roman" w:hAnsi="Times New Roman"/>
                <w:sz w:val="24"/>
                <w:szCs w:val="24"/>
              </w:rPr>
              <w:t>1</w:t>
            </w:r>
            <w:r w:rsidR="00911B0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до 7 кг                    за 1 посещение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B22BA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1</w:t>
            </w:r>
            <w:r w:rsidR="001E11F5">
              <w:rPr>
                <w:rFonts w:ascii="Times New Roman" w:hAnsi="Times New Roman"/>
                <w:sz w:val="24"/>
                <w:szCs w:val="24"/>
              </w:rPr>
              <w:t>6</w:t>
            </w:r>
            <w:r w:rsidR="00035ED7">
              <w:rPr>
                <w:rFonts w:ascii="Times New Roman" w:hAnsi="Times New Roman"/>
                <w:sz w:val="24"/>
                <w:szCs w:val="24"/>
              </w:rPr>
              <w:t>1</w:t>
            </w:r>
            <w:r w:rsidR="00911B0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30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B22BA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3</w:t>
            </w:r>
            <w:r w:rsidR="00035ED7">
              <w:rPr>
                <w:rFonts w:ascii="Times New Roman" w:hAnsi="Times New Roman"/>
                <w:sz w:val="24"/>
                <w:szCs w:val="24"/>
              </w:rPr>
              <w:t>20</w:t>
            </w:r>
            <w:r w:rsidR="00911B0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 час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B22BA" w:rsidP="00043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3</w:t>
            </w:r>
            <w:r w:rsidR="001E11F5">
              <w:rPr>
                <w:rFonts w:ascii="Times New Roman" w:hAnsi="Times New Roman"/>
                <w:sz w:val="24"/>
                <w:szCs w:val="24"/>
              </w:rPr>
              <w:t>9</w:t>
            </w:r>
            <w:r w:rsidR="000437F0">
              <w:rPr>
                <w:rFonts w:ascii="Times New Roman" w:hAnsi="Times New Roman"/>
                <w:sz w:val="24"/>
                <w:szCs w:val="24"/>
              </w:rPr>
              <w:t>7</w:t>
            </w:r>
            <w:r w:rsidR="00115292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1483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 услуга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15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B22BA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1</w:t>
            </w:r>
            <w:r w:rsidR="001E11F5">
              <w:rPr>
                <w:rFonts w:ascii="Times New Roman" w:hAnsi="Times New Roman"/>
                <w:sz w:val="24"/>
                <w:szCs w:val="24"/>
              </w:rPr>
              <w:t>6</w:t>
            </w:r>
            <w:r w:rsidR="00035ED7">
              <w:rPr>
                <w:rFonts w:ascii="Times New Roman" w:hAnsi="Times New Roman"/>
                <w:sz w:val="24"/>
                <w:szCs w:val="24"/>
              </w:rPr>
              <w:t>1</w:t>
            </w:r>
            <w:r w:rsidR="00911B0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505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помощи в написании писем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 услуга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 страница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1E11F5" w:rsidP="002C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11B0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693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Содействие в обеспечении книгами, журналами, газетами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 услуга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 15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B22BA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1</w:t>
            </w:r>
            <w:r w:rsidR="001E11F5">
              <w:rPr>
                <w:rFonts w:ascii="Times New Roman" w:hAnsi="Times New Roman"/>
                <w:sz w:val="24"/>
                <w:szCs w:val="24"/>
              </w:rPr>
              <w:t>6</w:t>
            </w:r>
            <w:r w:rsidR="00035ED7">
              <w:rPr>
                <w:rFonts w:ascii="Times New Roman" w:hAnsi="Times New Roman"/>
                <w:sz w:val="24"/>
                <w:szCs w:val="24"/>
              </w:rPr>
              <w:t>1</w:t>
            </w:r>
            <w:r w:rsidR="00911B0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756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FB0389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Содействие в организации ритуальных услуг </w:t>
            </w:r>
            <w:r w:rsidR="001137B4"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 услуга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 час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B22BA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6</w:t>
            </w:r>
            <w:r w:rsidR="001E11F5">
              <w:rPr>
                <w:rFonts w:ascii="Times New Roman" w:hAnsi="Times New Roman"/>
                <w:sz w:val="24"/>
                <w:szCs w:val="24"/>
              </w:rPr>
              <w:t>5</w:t>
            </w:r>
            <w:r w:rsidR="00035ED7">
              <w:rPr>
                <w:rFonts w:ascii="Times New Roman" w:hAnsi="Times New Roman"/>
                <w:sz w:val="24"/>
                <w:szCs w:val="24"/>
              </w:rPr>
              <w:t>9</w:t>
            </w:r>
            <w:r w:rsidR="001B0A79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87B1F" w:rsidRPr="00F87B1F" w:rsidTr="007F5D45">
        <w:trPr>
          <w:trHeight w:val="911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Содействие в посещении театров, выставок, и других культурных мероприятий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 услуга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B22BA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2</w:t>
            </w:r>
            <w:r w:rsidR="001E11F5">
              <w:rPr>
                <w:rFonts w:ascii="Times New Roman" w:hAnsi="Times New Roman"/>
                <w:sz w:val="24"/>
                <w:szCs w:val="24"/>
              </w:rPr>
              <w:t>6</w:t>
            </w:r>
            <w:r w:rsidR="00035ED7">
              <w:rPr>
                <w:rFonts w:ascii="Times New Roman" w:hAnsi="Times New Roman"/>
                <w:sz w:val="24"/>
                <w:szCs w:val="24"/>
              </w:rPr>
              <w:t>7</w:t>
            </w:r>
            <w:r w:rsidR="00911B0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124AD" w:rsidRPr="00F87B1F" w:rsidTr="001137B4">
        <w:trPr>
          <w:trHeight w:val="308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24AD" w:rsidRPr="00F87B1F" w:rsidRDefault="003124AD" w:rsidP="003124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B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24AD" w:rsidRPr="00F87B1F" w:rsidRDefault="003124AD" w:rsidP="003124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B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24AD" w:rsidRPr="00F87B1F" w:rsidRDefault="003124AD" w:rsidP="003124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B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87B1F" w:rsidRPr="00F87B1F" w:rsidTr="006C26AB">
        <w:trPr>
          <w:trHeight w:val="440"/>
          <w:jc w:val="center"/>
        </w:trPr>
        <w:tc>
          <w:tcPr>
            <w:tcW w:w="10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24AD" w:rsidRPr="00F87B1F" w:rsidRDefault="00911B06" w:rsidP="0031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F87B1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Социально-бытовые услуги во всех формах социального обслуживания</w:t>
            </w:r>
          </w:p>
        </w:tc>
      </w:tr>
      <w:tr w:rsidR="00911B06" w:rsidRPr="00F87B1F" w:rsidTr="001137B4">
        <w:trPr>
          <w:trHeight w:val="741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Бесплатное обеспечение товарами первой необходимости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0F2F3B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035ED7">
              <w:rPr>
                <w:rFonts w:ascii="Times New Roman" w:hAnsi="Times New Roman"/>
                <w:sz w:val="24"/>
                <w:szCs w:val="24"/>
              </w:rPr>
              <w:t>023,36</w:t>
            </w:r>
          </w:p>
        </w:tc>
      </w:tr>
      <w:tr w:rsidR="00911B06" w:rsidRPr="00F87B1F" w:rsidTr="001137B4">
        <w:trPr>
          <w:trHeight w:val="836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015FF" w:rsidP="008755DF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pacing w:after="0" w:line="240" w:lineRule="auto"/>
              <w:ind w:left="0" w:firstLine="0"/>
            </w:pPr>
            <w:r w:rsidRPr="00776317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911B06" w:rsidRPr="00776317">
              <w:rPr>
                <w:rFonts w:ascii="Times New Roman" w:hAnsi="Times New Roman"/>
                <w:sz w:val="28"/>
                <w:szCs w:val="28"/>
                <w:lang w:eastAsia="ru-RU"/>
              </w:rPr>
              <w:t>беспечение питьевым молоком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F">
              <w:rPr>
                <w:rFonts w:ascii="Times New Roman" w:hAnsi="Times New Roman"/>
              </w:rPr>
              <w:t xml:space="preserve">1 услуга,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12 литров                   в месяц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0F2F3B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035ED7">
              <w:rPr>
                <w:rFonts w:ascii="Times New Roman" w:hAnsi="Times New Roman"/>
                <w:sz w:val="24"/>
                <w:szCs w:val="24"/>
              </w:rPr>
              <w:t>155,00</w:t>
            </w:r>
          </w:p>
        </w:tc>
      </w:tr>
      <w:tr w:rsidR="00F87B1F" w:rsidRPr="00F87B1F" w:rsidTr="006C26AB">
        <w:trPr>
          <w:trHeight w:val="1078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санитарно-гигиенических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25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B22BA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2</w:t>
            </w:r>
            <w:r w:rsidR="000F2F3B">
              <w:rPr>
                <w:rFonts w:ascii="Times New Roman" w:hAnsi="Times New Roman"/>
                <w:sz w:val="24"/>
                <w:szCs w:val="24"/>
              </w:rPr>
              <w:t>6</w:t>
            </w:r>
            <w:r w:rsidR="00035ED7">
              <w:rPr>
                <w:rFonts w:ascii="Times New Roman" w:hAnsi="Times New Roman"/>
                <w:sz w:val="24"/>
                <w:szCs w:val="24"/>
              </w:rPr>
              <w:t>7</w:t>
            </w:r>
            <w:r w:rsidR="00911B0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708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F">
              <w:rPr>
                <w:rFonts w:ascii="Times New Roman" w:hAnsi="Times New Roman"/>
              </w:rPr>
              <w:t>1 услуга</w:t>
            </w:r>
          </w:p>
          <w:p w:rsidR="00C31DCD" w:rsidRPr="00F87B1F" w:rsidRDefault="00C31DCD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15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B22BA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1</w:t>
            </w:r>
            <w:r w:rsidR="000F2F3B">
              <w:rPr>
                <w:rFonts w:ascii="Times New Roman" w:hAnsi="Times New Roman"/>
                <w:sz w:val="24"/>
                <w:szCs w:val="24"/>
              </w:rPr>
              <w:t>6</w:t>
            </w:r>
            <w:r w:rsidR="00035ED7">
              <w:rPr>
                <w:rFonts w:ascii="Times New Roman" w:hAnsi="Times New Roman"/>
                <w:sz w:val="24"/>
                <w:szCs w:val="24"/>
              </w:rPr>
              <w:t>1</w:t>
            </w:r>
            <w:r w:rsidR="00911B0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Помощь в приеме пищи (кормление)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15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B22BA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1</w:t>
            </w:r>
            <w:r w:rsidR="000F2F3B">
              <w:rPr>
                <w:rFonts w:ascii="Times New Roman" w:hAnsi="Times New Roman"/>
                <w:sz w:val="24"/>
                <w:szCs w:val="24"/>
              </w:rPr>
              <w:t>6</w:t>
            </w:r>
            <w:r w:rsidR="00035ED7">
              <w:rPr>
                <w:rFonts w:ascii="Times New Roman" w:hAnsi="Times New Roman"/>
                <w:sz w:val="24"/>
                <w:szCs w:val="24"/>
              </w:rPr>
              <w:t>1</w:t>
            </w:r>
            <w:r w:rsidR="00911B0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87B1F" w:rsidRPr="00F87B1F" w:rsidTr="006C26AB">
        <w:trPr>
          <w:trHeight w:val="417"/>
          <w:jc w:val="center"/>
        </w:trPr>
        <w:tc>
          <w:tcPr>
            <w:tcW w:w="10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F87B1F">
              <w:rPr>
                <w:rFonts w:ascii="Times New Roman" w:hAnsi="Times New Roman"/>
                <w:b/>
                <w:sz w:val="28"/>
                <w:szCs w:val="24"/>
              </w:rPr>
              <w:t>Социально-медицинские услуги во всех формах социального обслуживания</w:t>
            </w:r>
          </w:p>
        </w:tc>
      </w:tr>
      <w:tr w:rsidR="00911B06" w:rsidRPr="00F87B1F" w:rsidTr="001137B4">
        <w:trPr>
          <w:trHeight w:val="1743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26.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приемом лекарственных препаратов и др.):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B06" w:rsidRPr="00F87B1F" w:rsidTr="001137B4">
        <w:trPr>
          <w:trHeight w:val="437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4C6BD3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26.1. Отделение социального обслуживания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F">
              <w:rPr>
                <w:rFonts w:ascii="Times New Roman" w:hAnsi="Times New Roman"/>
              </w:rPr>
              <w:t>1 процедура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B22BA" w:rsidP="000F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5</w:t>
            </w:r>
            <w:r w:rsidR="000F2F3B">
              <w:rPr>
                <w:rFonts w:ascii="Times New Roman" w:hAnsi="Times New Roman"/>
                <w:sz w:val="24"/>
                <w:szCs w:val="24"/>
              </w:rPr>
              <w:t>3</w:t>
            </w:r>
            <w:r w:rsidR="00911B0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489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FF07C9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26.2. </w:t>
            </w:r>
            <w:r w:rsidR="00115292"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Отделение социально-медицинской реабилитации</w:t>
            </w:r>
            <w:r w:rsidR="004C6BD3"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F">
              <w:rPr>
                <w:rFonts w:ascii="Times New Roman" w:hAnsi="Times New Roman"/>
              </w:rPr>
              <w:t>1 процедура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B22BA" w:rsidP="000F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5</w:t>
            </w:r>
            <w:r w:rsidR="000F2F3B">
              <w:rPr>
                <w:rFonts w:ascii="Times New Roman" w:hAnsi="Times New Roman"/>
                <w:sz w:val="24"/>
                <w:szCs w:val="24"/>
              </w:rPr>
              <w:t>4</w:t>
            </w:r>
            <w:r w:rsidR="00115292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730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6D04" w:rsidRPr="00F87B1F" w:rsidRDefault="00911B06" w:rsidP="00226D04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26.3. </w:t>
            </w:r>
            <w:r w:rsidR="0041248A"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Отделение социальной реабилитации инвалидов </w:t>
            </w:r>
            <w:r w:rsidR="001137B4"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41248A"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и несовершеннолетних</w:t>
            </w:r>
            <w:r w:rsidR="004C6BD3"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F">
              <w:rPr>
                <w:rFonts w:ascii="Times New Roman" w:hAnsi="Times New Roman"/>
              </w:rPr>
              <w:t>1 процедура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B22BA" w:rsidP="000F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5</w:t>
            </w:r>
            <w:r w:rsidR="000F2F3B">
              <w:rPr>
                <w:rFonts w:ascii="Times New Roman" w:hAnsi="Times New Roman"/>
                <w:sz w:val="24"/>
                <w:szCs w:val="24"/>
              </w:rPr>
              <w:t>2</w:t>
            </w:r>
            <w:r w:rsidR="0041248A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712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7F09CA" w:rsidP="007F09C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27. </w:t>
            </w:r>
            <w:r w:rsidR="00911B06"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Содействие в получении медико-психологической помощи: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B1F" w:rsidRPr="00F87B1F" w:rsidTr="006C26AB">
        <w:trPr>
          <w:trHeight w:val="539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1"/>
                <w:numId w:val="13"/>
              </w:numPr>
              <w:tabs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Отделение социального обслуживания </w:t>
            </w:r>
          </w:p>
          <w:p w:rsidR="00911B06" w:rsidRPr="00F87B1F" w:rsidRDefault="00911B06" w:rsidP="008755D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 услуга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5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B22BA" w:rsidP="000F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5</w:t>
            </w:r>
            <w:r w:rsidR="000F2F3B">
              <w:rPr>
                <w:rFonts w:ascii="Times New Roman" w:hAnsi="Times New Roman"/>
                <w:sz w:val="24"/>
                <w:szCs w:val="24"/>
              </w:rPr>
              <w:t>4</w:t>
            </w:r>
            <w:r w:rsidR="00911B0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760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C31DCD" w:rsidP="00272543">
            <w:pPr>
              <w:pStyle w:val="ListParagraph"/>
              <w:numPr>
                <w:ilvl w:val="1"/>
                <w:numId w:val="13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6D04"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социальной реабилитации инвалидов </w:t>
            </w:r>
            <w:r w:rsidR="001137B4" w:rsidRPr="00F87B1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26D04" w:rsidRPr="00F87B1F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327B7D" w:rsidRPr="00F87B1F">
              <w:rPr>
                <w:rFonts w:ascii="Times New Roman" w:hAnsi="Times New Roman"/>
                <w:sz w:val="28"/>
                <w:szCs w:val="28"/>
              </w:rPr>
              <w:t>несовершеннолетних (</w:t>
            </w:r>
            <w:r w:rsidR="00226D04" w:rsidRPr="00F87B1F">
              <w:rPr>
                <w:rFonts w:ascii="Times New Roman" w:hAnsi="Times New Roman"/>
                <w:sz w:val="28"/>
                <w:szCs w:val="28"/>
              </w:rPr>
              <w:t>для инвалидов)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72543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 услуга</w:t>
            </w:r>
          </w:p>
          <w:p w:rsidR="00911B06" w:rsidRPr="00F87B1F" w:rsidRDefault="00911B06" w:rsidP="00272543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8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72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D04" w:rsidRPr="00F87B1F" w:rsidRDefault="006B22BA" w:rsidP="000F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9</w:t>
            </w:r>
            <w:r w:rsidR="000F2F3B">
              <w:rPr>
                <w:rFonts w:ascii="Times New Roman" w:hAnsi="Times New Roman"/>
                <w:sz w:val="24"/>
                <w:szCs w:val="24"/>
              </w:rPr>
              <w:t>4</w:t>
            </w:r>
            <w:r w:rsidR="00226D04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686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1"/>
                <w:numId w:val="13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248A"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социальной реабилитации инвалидов </w:t>
            </w:r>
            <w:r w:rsidR="001137B4" w:rsidRPr="00F87B1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1248A" w:rsidRPr="00F87B1F">
              <w:rPr>
                <w:rFonts w:ascii="Times New Roman" w:hAnsi="Times New Roman"/>
                <w:sz w:val="28"/>
                <w:szCs w:val="28"/>
              </w:rPr>
              <w:t>и несовершеннолетних (для несовершеннолетних)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8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B22BA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10</w:t>
            </w:r>
            <w:r w:rsidR="00035ED7">
              <w:rPr>
                <w:rFonts w:ascii="Times New Roman" w:hAnsi="Times New Roman"/>
                <w:sz w:val="24"/>
                <w:szCs w:val="24"/>
              </w:rPr>
              <w:t>6</w:t>
            </w:r>
            <w:r w:rsidR="0041248A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710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1"/>
                <w:numId w:val="13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B7D" w:rsidRPr="00F87B1F">
              <w:rPr>
                <w:rFonts w:ascii="Times New Roman" w:hAnsi="Times New Roman"/>
                <w:sz w:val="28"/>
                <w:szCs w:val="28"/>
              </w:rPr>
              <w:t>Отделение социального</w:t>
            </w:r>
            <w:r w:rsidR="004C6BD3" w:rsidRPr="00F87B1F">
              <w:rPr>
                <w:rFonts w:ascii="Times New Roman" w:hAnsi="Times New Roman"/>
                <w:sz w:val="28"/>
                <w:szCs w:val="28"/>
              </w:rPr>
              <w:t xml:space="preserve"> обслуживания </w:t>
            </w:r>
            <w:r w:rsidR="001137B4" w:rsidRPr="00F87B1F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D91345" w:rsidRPr="00F87B1F">
              <w:rPr>
                <w:rFonts w:ascii="Times New Roman" w:hAnsi="Times New Roman"/>
                <w:sz w:val="28"/>
                <w:szCs w:val="28"/>
              </w:rPr>
              <w:t>в полустационарной форме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 услуга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8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0F2F3B" w:rsidP="002C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911B0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692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Оказание содействия в проведении   </w:t>
            </w:r>
          </w:p>
          <w:p w:rsidR="00911B06" w:rsidRPr="00F87B1F" w:rsidRDefault="00911B06" w:rsidP="008755DF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оздоровительных мероприятий: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B06" w:rsidRPr="00F87B1F" w:rsidTr="001137B4">
        <w:trPr>
          <w:trHeight w:val="702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1"/>
                <w:numId w:val="13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794A"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социальной реабилитации инвалидов </w:t>
            </w:r>
            <w:r w:rsidR="001137B4" w:rsidRPr="00F87B1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D794A" w:rsidRPr="00F87B1F">
              <w:rPr>
                <w:rFonts w:ascii="Times New Roman" w:hAnsi="Times New Roman"/>
                <w:sz w:val="28"/>
                <w:szCs w:val="28"/>
              </w:rPr>
              <w:t>и несовершеннолетних (для инвалидов)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 услуга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25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9101B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3</w:t>
            </w:r>
            <w:r w:rsidR="000F2F3B">
              <w:rPr>
                <w:rFonts w:ascii="Times New Roman" w:hAnsi="Times New Roman"/>
                <w:sz w:val="24"/>
                <w:szCs w:val="24"/>
              </w:rPr>
              <w:t>1</w:t>
            </w:r>
            <w:r w:rsidR="00035ED7">
              <w:rPr>
                <w:rFonts w:ascii="Times New Roman" w:hAnsi="Times New Roman"/>
                <w:sz w:val="24"/>
                <w:szCs w:val="24"/>
              </w:rPr>
              <w:t>9</w:t>
            </w:r>
            <w:r w:rsidR="003D794A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698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1"/>
                <w:numId w:val="13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3CCF"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социальной реабилитации инвалидов </w:t>
            </w:r>
            <w:r w:rsidR="001137B4" w:rsidRPr="00F87B1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53CCF" w:rsidRPr="00F87B1F">
              <w:rPr>
                <w:rFonts w:ascii="Times New Roman" w:hAnsi="Times New Roman"/>
                <w:sz w:val="28"/>
                <w:szCs w:val="28"/>
              </w:rPr>
              <w:t>и несовершеннолетних (для несовершеннолетних)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 услуга</w:t>
            </w:r>
          </w:p>
          <w:p w:rsidR="00911B06" w:rsidRPr="00F87B1F" w:rsidRDefault="001B0A79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25</w:t>
            </w:r>
            <w:r w:rsidR="00911B06" w:rsidRPr="00F87B1F">
              <w:rPr>
                <w:rFonts w:ascii="Times New Roman" w:hAnsi="Times New Roman"/>
              </w:rPr>
              <w:t xml:space="preserve">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0F2F3B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35ED7">
              <w:rPr>
                <w:rFonts w:ascii="Times New Roman" w:hAnsi="Times New Roman"/>
                <w:sz w:val="24"/>
                <w:szCs w:val="24"/>
              </w:rPr>
              <w:t>2</w:t>
            </w:r>
            <w:r w:rsidR="00853CCF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605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1"/>
                <w:numId w:val="13"/>
              </w:numPr>
              <w:tabs>
                <w:tab w:val="left" w:pos="-561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социального обслуживания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 услуга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5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B22BA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5</w:t>
            </w:r>
            <w:r w:rsidR="00035ED7">
              <w:rPr>
                <w:rFonts w:ascii="Times New Roman" w:hAnsi="Times New Roman"/>
                <w:sz w:val="24"/>
                <w:szCs w:val="24"/>
              </w:rPr>
              <w:t>3</w:t>
            </w:r>
            <w:r w:rsidR="00911B0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6A63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6A63" w:rsidRPr="00F87B1F" w:rsidRDefault="00916A63" w:rsidP="00916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B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6A63" w:rsidRPr="00F87B1F" w:rsidRDefault="00916A63" w:rsidP="00916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B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6A63" w:rsidRPr="00F87B1F" w:rsidRDefault="00916A63" w:rsidP="00916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B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11B06" w:rsidRPr="00F87B1F" w:rsidTr="001137B4">
        <w:trPr>
          <w:trHeight w:val="1177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Систематическое наблюдение за получателями социальных услуг в целях выявления отклонений </w:t>
            </w:r>
            <w:r w:rsidR="001137B4"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в состоянии их здоровья: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B06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1"/>
                <w:numId w:val="13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социального обслуживания </w:t>
            </w:r>
          </w:p>
          <w:p w:rsidR="00911B06" w:rsidRPr="00F87B1F" w:rsidRDefault="00911B06" w:rsidP="008755DF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30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B22BA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3</w:t>
            </w:r>
            <w:r w:rsidR="00035ED7">
              <w:rPr>
                <w:rFonts w:ascii="Times New Roman" w:hAnsi="Times New Roman"/>
                <w:sz w:val="24"/>
                <w:szCs w:val="24"/>
              </w:rPr>
              <w:t>20</w:t>
            </w:r>
            <w:r w:rsidR="00B31294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748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3D794A" w:rsidP="008755DF">
            <w:pPr>
              <w:pStyle w:val="ListParagraph"/>
              <w:numPr>
                <w:ilvl w:val="1"/>
                <w:numId w:val="13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социальной реабилитации инвалидов </w:t>
            </w:r>
            <w:r w:rsidR="001137B4" w:rsidRPr="00F87B1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F87B1F">
              <w:rPr>
                <w:rFonts w:ascii="Times New Roman" w:hAnsi="Times New Roman"/>
                <w:sz w:val="28"/>
                <w:szCs w:val="28"/>
              </w:rPr>
              <w:t>и несовершеннолетних (для инвалидов)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10 мин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B22BA" w:rsidP="000F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9</w:t>
            </w:r>
            <w:r w:rsidR="000F2F3B">
              <w:rPr>
                <w:rFonts w:ascii="Times New Roman" w:hAnsi="Times New Roman"/>
                <w:sz w:val="24"/>
                <w:szCs w:val="24"/>
              </w:rPr>
              <w:t>8</w:t>
            </w:r>
            <w:r w:rsidR="00853CCF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7955EF">
        <w:trPr>
          <w:trHeight w:val="689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853CCF" w:rsidP="008755DF">
            <w:pPr>
              <w:pStyle w:val="ListParagraph"/>
              <w:numPr>
                <w:ilvl w:val="1"/>
                <w:numId w:val="13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социальной реабилитации инвалидов </w:t>
            </w:r>
            <w:r w:rsidR="001137B4" w:rsidRPr="00F87B1F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F87B1F">
              <w:rPr>
                <w:rFonts w:ascii="Times New Roman" w:hAnsi="Times New Roman"/>
                <w:sz w:val="28"/>
                <w:szCs w:val="28"/>
              </w:rPr>
              <w:t>и несовершеннолетних</w:t>
            </w:r>
            <w:r w:rsidR="004C6BD3" w:rsidRPr="00F87B1F">
              <w:rPr>
                <w:rFonts w:ascii="Times New Roman" w:hAnsi="Times New Roman"/>
                <w:sz w:val="28"/>
                <w:szCs w:val="28"/>
              </w:rPr>
              <w:t xml:space="preserve"> (для несовершеннолетних)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час 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B22BA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7</w:t>
            </w:r>
            <w:r w:rsidR="00035ED7">
              <w:rPr>
                <w:rFonts w:ascii="Times New Roman" w:hAnsi="Times New Roman"/>
                <w:sz w:val="24"/>
                <w:szCs w:val="24"/>
              </w:rPr>
              <w:t>54</w:t>
            </w:r>
            <w:r w:rsidR="006D0E57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7955EF">
        <w:trPr>
          <w:trHeight w:val="842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Проведение мероприятий, направленных </w:t>
            </w:r>
            <w:r w:rsidR="001137B4"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на </w:t>
            </w: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здорового образа жизни: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B06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1"/>
                <w:numId w:val="13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социального обслуживания </w:t>
            </w:r>
          </w:p>
          <w:p w:rsidR="00911B06" w:rsidRPr="00F87B1F" w:rsidRDefault="00911B06" w:rsidP="008755DF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15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B22BA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1</w:t>
            </w:r>
            <w:r w:rsidR="000F2F3B">
              <w:rPr>
                <w:rFonts w:ascii="Times New Roman" w:hAnsi="Times New Roman"/>
                <w:sz w:val="24"/>
                <w:szCs w:val="24"/>
              </w:rPr>
              <w:t>6</w:t>
            </w:r>
            <w:r w:rsidR="00035ED7">
              <w:rPr>
                <w:rFonts w:ascii="Times New Roman" w:hAnsi="Times New Roman"/>
                <w:sz w:val="24"/>
                <w:szCs w:val="24"/>
              </w:rPr>
              <w:t>1</w:t>
            </w:r>
            <w:r w:rsidR="00911B0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7955EF">
        <w:trPr>
          <w:trHeight w:val="762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D0E57" w:rsidP="008755DF">
            <w:pPr>
              <w:pStyle w:val="ListParagraph"/>
              <w:numPr>
                <w:ilvl w:val="1"/>
                <w:numId w:val="13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социальной реабилитации инвалидов </w:t>
            </w:r>
            <w:r w:rsidR="001137B4" w:rsidRPr="00F87B1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87B1F">
              <w:rPr>
                <w:rFonts w:ascii="Times New Roman" w:hAnsi="Times New Roman"/>
                <w:sz w:val="28"/>
                <w:szCs w:val="28"/>
              </w:rPr>
              <w:t>и несовершеннолетних (к</w:t>
            </w:r>
            <w:r w:rsidR="00911B06" w:rsidRPr="00F87B1F">
              <w:rPr>
                <w:rFonts w:ascii="Times New Roman" w:hAnsi="Times New Roman"/>
                <w:sz w:val="28"/>
                <w:szCs w:val="28"/>
              </w:rPr>
              <w:t>луб общения инвалидов</w:t>
            </w:r>
            <w:r w:rsidRPr="00F87B1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 услуга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 50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0F2F3B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035ED7">
              <w:rPr>
                <w:rFonts w:ascii="Times New Roman" w:hAnsi="Times New Roman"/>
                <w:sz w:val="24"/>
                <w:szCs w:val="24"/>
              </w:rPr>
              <w:t>4</w:t>
            </w:r>
            <w:r w:rsidR="00191905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7955EF">
        <w:trPr>
          <w:trHeight w:val="702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191905" w:rsidP="008755DF">
            <w:pPr>
              <w:pStyle w:val="ListParagraph"/>
              <w:numPr>
                <w:ilvl w:val="1"/>
                <w:numId w:val="13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социальной реабилитации инвалидов </w:t>
            </w:r>
            <w:r w:rsidR="001137B4" w:rsidRPr="00F87B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87B1F">
              <w:rPr>
                <w:rFonts w:ascii="Times New Roman" w:hAnsi="Times New Roman"/>
                <w:sz w:val="28"/>
                <w:szCs w:val="28"/>
              </w:rPr>
              <w:t>и несовершеннолетних</w:t>
            </w:r>
            <w:r w:rsidR="004C6BD3" w:rsidRPr="00F87B1F">
              <w:rPr>
                <w:rFonts w:ascii="Times New Roman" w:hAnsi="Times New Roman"/>
                <w:sz w:val="28"/>
                <w:szCs w:val="28"/>
              </w:rPr>
              <w:t xml:space="preserve"> (для несовершеннолетних)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30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B22BA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3</w:t>
            </w:r>
            <w:r w:rsidR="000F2F3B">
              <w:rPr>
                <w:rFonts w:ascii="Times New Roman" w:hAnsi="Times New Roman"/>
                <w:sz w:val="24"/>
                <w:szCs w:val="24"/>
              </w:rPr>
              <w:t>2</w:t>
            </w:r>
            <w:r w:rsidR="00035ED7">
              <w:rPr>
                <w:rFonts w:ascii="Times New Roman" w:hAnsi="Times New Roman"/>
                <w:sz w:val="24"/>
                <w:szCs w:val="24"/>
              </w:rPr>
              <w:t>8</w:t>
            </w:r>
            <w:r w:rsidR="00191905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7955EF">
        <w:trPr>
          <w:trHeight w:val="778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5375B3" w:rsidP="00191905">
            <w:pPr>
              <w:pStyle w:val="ListParagraph"/>
              <w:numPr>
                <w:ilvl w:val="1"/>
                <w:numId w:val="13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социальной реабилитации инвалидов </w:t>
            </w:r>
            <w:r w:rsidR="001137B4" w:rsidRPr="00F87B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87B1F">
              <w:rPr>
                <w:rFonts w:ascii="Times New Roman" w:hAnsi="Times New Roman"/>
                <w:sz w:val="28"/>
                <w:szCs w:val="28"/>
              </w:rPr>
              <w:t>и несовершеннолетних (для инвалидов)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20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B22BA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2</w:t>
            </w:r>
            <w:r w:rsidR="000F2F3B">
              <w:rPr>
                <w:rFonts w:ascii="Times New Roman" w:hAnsi="Times New Roman"/>
                <w:sz w:val="24"/>
                <w:szCs w:val="24"/>
              </w:rPr>
              <w:t>2</w:t>
            </w:r>
            <w:r w:rsidR="00035ED7">
              <w:rPr>
                <w:rFonts w:ascii="Times New Roman" w:hAnsi="Times New Roman"/>
                <w:sz w:val="24"/>
                <w:szCs w:val="24"/>
              </w:rPr>
              <w:t>2</w:t>
            </w:r>
            <w:r w:rsidR="005375B3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7955EF">
        <w:trPr>
          <w:trHeight w:val="704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Организация </w:t>
            </w:r>
            <w:proofErr w:type="gramStart"/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лечебно-оздоровительных</w:t>
            </w:r>
            <w:proofErr w:type="gramEnd"/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911B06" w:rsidRPr="00F87B1F" w:rsidRDefault="00911B06" w:rsidP="008755DF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мероприятий: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B06" w:rsidRPr="00F87B1F" w:rsidTr="001137B4">
        <w:trPr>
          <w:trHeight w:val="485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1"/>
                <w:numId w:val="13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социального обслуживания </w:t>
            </w:r>
          </w:p>
          <w:p w:rsidR="00911B06" w:rsidRPr="00F87B1F" w:rsidRDefault="00911B06" w:rsidP="008755DF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15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B22BA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1</w:t>
            </w:r>
            <w:r w:rsidR="000F2F3B">
              <w:rPr>
                <w:rFonts w:ascii="Times New Roman" w:hAnsi="Times New Roman"/>
                <w:sz w:val="24"/>
                <w:szCs w:val="24"/>
              </w:rPr>
              <w:t>6</w:t>
            </w:r>
            <w:r w:rsidR="00035ED7">
              <w:rPr>
                <w:rFonts w:ascii="Times New Roman" w:hAnsi="Times New Roman"/>
                <w:sz w:val="24"/>
                <w:szCs w:val="24"/>
              </w:rPr>
              <w:t>1</w:t>
            </w:r>
            <w:r w:rsidR="00911B0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537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5B3" w:rsidRPr="00F87B1F" w:rsidRDefault="0063104B" w:rsidP="005375B3">
            <w:pPr>
              <w:pStyle w:val="ListParagraph"/>
              <w:numPr>
                <w:ilvl w:val="1"/>
                <w:numId w:val="13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социально-медицинской реабилитации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30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B22BA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3</w:t>
            </w:r>
            <w:r w:rsidR="000F2F3B">
              <w:rPr>
                <w:rFonts w:ascii="Times New Roman" w:hAnsi="Times New Roman"/>
                <w:sz w:val="24"/>
                <w:szCs w:val="24"/>
              </w:rPr>
              <w:t>3</w:t>
            </w:r>
            <w:r w:rsidR="00035ED7">
              <w:rPr>
                <w:rFonts w:ascii="Times New Roman" w:hAnsi="Times New Roman"/>
                <w:sz w:val="24"/>
                <w:szCs w:val="24"/>
              </w:rPr>
              <w:t>9</w:t>
            </w:r>
            <w:r w:rsidR="0063104B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7955EF">
        <w:trPr>
          <w:trHeight w:val="686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3104B" w:rsidP="008755DF">
            <w:pPr>
              <w:pStyle w:val="ListParagraph"/>
              <w:numPr>
                <w:ilvl w:val="1"/>
                <w:numId w:val="13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социальной реабилитации инвалидов </w:t>
            </w:r>
            <w:r w:rsidR="001137B4" w:rsidRPr="00F87B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87B1F">
              <w:rPr>
                <w:rFonts w:ascii="Times New Roman" w:hAnsi="Times New Roman"/>
                <w:sz w:val="28"/>
                <w:szCs w:val="28"/>
              </w:rPr>
              <w:t>и несовершеннолетних</w:t>
            </w:r>
            <w:r w:rsidR="00D42E4F"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15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B22BA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2</w:t>
            </w:r>
            <w:r w:rsidR="000F2F3B">
              <w:rPr>
                <w:rFonts w:ascii="Times New Roman" w:hAnsi="Times New Roman"/>
                <w:sz w:val="24"/>
                <w:szCs w:val="24"/>
              </w:rPr>
              <w:t>5</w:t>
            </w:r>
            <w:r w:rsidR="00035ED7">
              <w:rPr>
                <w:rFonts w:ascii="Times New Roman" w:hAnsi="Times New Roman"/>
                <w:sz w:val="24"/>
                <w:szCs w:val="24"/>
              </w:rPr>
              <w:t>7</w:t>
            </w:r>
            <w:r w:rsidR="0063104B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7955EF">
        <w:trPr>
          <w:trHeight w:val="1872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</w:t>
            </w:r>
            <w:r w:rsidR="001137B4"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в состоянии их здоровья):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B06" w:rsidRPr="00F87B1F" w:rsidTr="007955EF">
        <w:trPr>
          <w:trHeight w:val="652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3104B" w:rsidP="0063104B">
            <w:pPr>
              <w:pStyle w:val="ListParagraph"/>
              <w:numPr>
                <w:ilvl w:val="1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87B1F">
              <w:rPr>
                <w:rFonts w:ascii="Times New Roman" w:hAnsi="Times New Roman"/>
                <w:sz w:val="28"/>
                <w:szCs w:val="28"/>
              </w:rPr>
              <w:t>Отделение социально-медицинской реабилитации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1B0A79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30</w:t>
            </w:r>
            <w:r w:rsidR="00911B06" w:rsidRPr="00F87B1F">
              <w:rPr>
                <w:rFonts w:ascii="Times New Roman" w:hAnsi="Times New Roman"/>
              </w:rPr>
              <w:t xml:space="preserve">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008E" w:rsidRPr="00F87B1F" w:rsidRDefault="006B22BA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4</w:t>
            </w:r>
            <w:r w:rsidR="000F2F3B">
              <w:rPr>
                <w:rFonts w:ascii="Times New Roman" w:hAnsi="Times New Roman"/>
                <w:sz w:val="24"/>
                <w:szCs w:val="24"/>
              </w:rPr>
              <w:t>2</w:t>
            </w:r>
            <w:r w:rsidR="00035ED7">
              <w:rPr>
                <w:rFonts w:ascii="Times New Roman" w:hAnsi="Times New Roman"/>
                <w:sz w:val="24"/>
                <w:szCs w:val="24"/>
              </w:rPr>
              <w:t>7</w:t>
            </w:r>
            <w:r w:rsidR="001F008E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7955EF">
        <w:trPr>
          <w:trHeight w:val="704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Обеспечение ухода с учетом состояния </w:t>
            </w:r>
          </w:p>
          <w:p w:rsidR="00911B06" w:rsidRPr="00F87B1F" w:rsidRDefault="00911B06" w:rsidP="008755DF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здоровья: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B06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1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социального обслуживания </w:t>
            </w:r>
          </w:p>
          <w:p w:rsidR="00911B06" w:rsidRPr="00F87B1F" w:rsidRDefault="00911B06" w:rsidP="008755DF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30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0F2F3B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5ED7">
              <w:rPr>
                <w:rFonts w:ascii="Times New Roman" w:hAnsi="Times New Roman"/>
                <w:sz w:val="24"/>
                <w:szCs w:val="24"/>
              </w:rPr>
              <w:t>20</w:t>
            </w:r>
            <w:r w:rsidR="00911B0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7955EF">
        <w:trPr>
          <w:trHeight w:val="808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1F008E" w:rsidP="008755DF">
            <w:pPr>
              <w:pStyle w:val="ListParagraph"/>
              <w:numPr>
                <w:ilvl w:val="1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социальной реабилитации инвалидов </w:t>
            </w:r>
            <w:r w:rsidR="007955EF" w:rsidRPr="00F87B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87B1F">
              <w:rPr>
                <w:rFonts w:ascii="Times New Roman" w:hAnsi="Times New Roman"/>
                <w:sz w:val="28"/>
                <w:szCs w:val="28"/>
              </w:rPr>
              <w:t>и несовершеннолетних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5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0F2F3B" w:rsidP="00DF1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1F008E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6A63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6A63" w:rsidRPr="00F87B1F" w:rsidRDefault="00916A63" w:rsidP="00916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B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6A63" w:rsidRPr="00F87B1F" w:rsidRDefault="00916A63" w:rsidP="00916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B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6A63" w:rsidRPr="00F87B1F" w:rsidRDefault="00916A63" w:rsidP="00916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B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11B06" w:rsidRPr="00F87B1F" w:rsidTr="007955EF">
        <w:trPr>
          <w:trHeight w:val="2452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Содействие в проведении медицинской помощи </w:t>
            </w:r>
            <w:r w:rsidR="007955EF"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в объеме базовой программы обязательного медицинского страхования населения, целевых программ и территориальных программ обязательного медицинского страхования, принятых на территории города Байконур и оказываемой государственными лечебно-профилактическими учреждениями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5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0F2F3B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35ED7">
              <w:rPr>
                <w:rFonts w:ascii="Times New Roman" w:hAnsi="Times New Roman"/>
                <w:sz w:val="24"/>
                <w:szCs w:val="24"/>
              </w:rPr>
              <w:t>3</w:t>
            </w:r>
            <w:r w:rsidR="00916A63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7955EF">
        <w:trPr>
          <w:trHeight w:val="828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Содействие в проведении медико-социальной экспертизы: 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B06" w:rsidRPr="00F87B1F" w:rsidTr="001137B4">
        <w:trPr>
          <w:trHeight w:val="520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3D452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социального обслуживания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30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B1400B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35ED7">
              <w:rPr>
                <w:rFonts w:ascii="Times New Roman" w:hAnsi="Times New Roman"/>
                <w:sz w:val="24"/>
                <w:szCs w:val="24"/>
              </w:rPr>
              <w:t>3</w:t>
            </w:r>
            <w:r w:rsidR="00911B0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7955EF">
        <w:trPr>
          <w:trHeight w:val="1457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Содействие в проведении реабилитационных мероприятий (медицинских, социальных), в том числе для инвалидов на основании индивидуальных программ реабилитации: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B06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3D452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социального обслуживания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5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B22BA" w:rsidP="00B1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5</w:t>
            </w:r>
            <w:r w:rsidR="00B1400B">
              <w:rPr>
                <w:rFonts w:ascii="Times New Roman" w:hAnsi="Times New Roman"/>
                <w:sz w:val="24"/>
                <w:szCs w:val="24"/>
              </w:rPr>
              <w:t>3</w:t>
            </w:r>
            <w:r w:rsidR="00911B0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565F03" w:rsidP="006C2599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социально-медицинской реабилитации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B22BA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1</w:t>
            </w:r>
            <w:r w:rsidR="00B1400B">
              <w:rPr>
                <w:rFonts w:ascii="Times New Roman" w:hAnsi="Times New Roman"/>
                <w:sz w:val="24"/>
                <w:szCs w:val="24"/>
              </w:rPr>
              <w:t>4</w:t>
            </w:r>
            <w:r w:rsidR="00035ED7">
              <w:rPr>
                <w:rFonts w:ascii="Times New Roman" w:hAnsi="Times New Roman"/>
                <w:sz w:val="24"/>
                <w:szCs w:val="24"/>
              </w:rPr>
              <w:t>5</w:t>
            </w:r>
            <w:r w:rsidR="00565F03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15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B22BA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1</w:t>
            </w:r>
            <w:r w:rsidR="00B1400B">
              <w:rPr>
                <w:rFonts w:ascii="Times New Roman" w:hAnsi="Times New Roman"/>
                <w:sz w:val="24"/>
                <w:szCs w:val="24"/>
              </w:rPr>
              <w:t>6</w:t>
            </w:r>
            <w:r w:rsidR="00035ED7">
              <w:rPr>
                <w:rFonts w:ascii="Times New Roman" w:hAnsi="Times New Roman"/>
                <w:sz w:val="24"/>
                <w:szCs w:val="24"/>
              </w:rPr>
              <w:t>1</w:t>
            </w:r>
            <w:r w:rsidR="00911B0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7955EF">
        <w:trPr>
          <w:trHeight w:val="1096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Содействие в получении зубопротезной и протезно-ортопедической помощи, а также в обеспечении техническими средствами ухода и реабилитации: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B06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3D452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социального обслуживания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7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B22BA" w:rsidP="00B1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7</w:t>
            </w:r>
            <w:r w:rsidR="00B1400B">
              <w:rPr>
                <w:rFonts w:ascii="Times New Roman" w:hAnsi="Times New Roman"/>
                <w:sz w:val="24"/>
                <w:szCs w:val="24"/>
              </w:rPr>
              <w:t>5</w:t>
            </w:r>
            <w:r w:rsidR="00916A63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7955EF">
        <w:trPr>
          <w:trHeight w:val="752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Помощь в получении путевок на санаторно-курортное лечение, в том числе льготных: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B06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3D452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социального обслуживания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7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AA7F58" w:rsidP="00B1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7</w:t>
            </w:r>
            <w:r w:rsidR="00B1400B">
              <w:rPr>
                <w:rFonts w:ascii="Times New Roman" w:hAnsi="Times New Roman"/>
                <w:sz w:val="24"/>
                <w:szCs w:val="24"/>
              </w:rPr>
              <w:t>5</w:t>
            </w:r>
            <w:r w:rsidR="00916A63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7955EF">
        <w:trPr>
          <w:trHeight w:val="1167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Содействие в госпитализации, сопровождение нуждающихся граждан в лечебно-профилактические учреждения: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B06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3D452F">
            <w:pPr>
              <w:pStyle w:val="ListParagraph"/>
              <w:numPr>
                <w:ilvl w:val="1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>Отделение социального обслуживания (без учета транспорта)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25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AA7F58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2</w:t>
            </w:r>
            <w:r w:rsidR="00B1400B">
              <w:rPr>
                <w:rFonts w:ascii="Times New Roman" w:hAnsi="Times New Roman"/>
                <w:sz w:val="24"/>
                <w:szCs w:val="24"/>
              </w:rPr>
              <w:t>3</w:t>
            </w:r>
            <w:r w:rsidR="00035ED7">
              <w:rPr>
                <w:rFonts w:ascii="Times New Roman" w:hAnsi="Times New Roman"/>
                <w:sz w:val="24"/>
                <w:szCs w:val="24"/>
              </w:rPr>
              <w:t>9</w:t>
            </w:r>
            <w:r w:rsidR="00911B0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3D452F">
            <w:pPr>
              <w:pStyle w:val="ListParagraph"/>
              <w:numPr>
                <w:ilvl w:val="1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>Отделение социального обслуживания (с учетом транспорта)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 час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AA7F58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6</w:t>
            </w:r>
            <w:r w:rsidR="00035ED7">
              <w:rPr>
                <w:rFonts w:ascii="Times New Roman" w:hAnsi="Times New Roman"/>
                <w:sz w:val="24"/>
                <w:szCs w:val="24"/>
              </w:rPr>
              <w:t>60</w:t>
            </w:r>
            <w:r w:rsidR="001B0A79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1156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в стационарных учреждениях здравоохранения в целях оказания морально-психологической поддержки: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B06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3D452F">
            <w:pPr>
              <w:pStyle w:val="ListParagraph"/>
              <w:numPr>
                <w:ilvl w:val="1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социального обслуживания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15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AA7F58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1</w:t>
            </w:r>
            <w:r w:rsidR="00B1400B">
              <w:rPr>
                <w:rFonts w:ascii="Times New Roman" w:hAnsi="Times New Roman"/>
                <w:sz w:val="24"/>
                <w:szCs w:val="24"/>
              </w:rPr>
              <w:t>6</w:t>
            </w:r>
            <w:r w:rsidR="00035ED7">
              <w:rPr>
                <w:rFonts w:ascii="Times New Roman" w:hAnsi="Times New Roman"/>
                <w:sz w:val="24"/>
                <w:szCs w:val="24"/>
              </w:rPr>
              <w:t>1</w:t>
            </w:r>
            <w:r w:rsidR="00911B0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6A63" w:rsidRPr="00F87B1F" w:rsidTr="001137B4">
        <w:trPr>
          <w:trHeight w:val="308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6A63" w:rsidRPr="00F87B1F" w:rsidRDefault="00916A63" w:rsidP="00916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B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6A63" w:rsidRPr="00F87B1F" w:rsidRDefault="00916A63" w:rsidP="00916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B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6A63" w:rsidRPr="00F87B1F" w:rsidRDefault="00916A63" w:rsidP="00916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B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11B06" w:rsidRPr="00F87B1F" w:rsidTr="00762A1C">
        <w:trPr>
          <w:trHeight w:val="723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565F03" w:rsidP="008755DF">
            <w:pPr>
              <w:pStyle w:val="ListParagraph"/>
              <w:numPr>
                <w:ilvl w:val="1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социальной реабилитации инвалидов </w:t>
            </w:r>
            <w:r w:rsidR="007955EF" w:rsidRPr="00F87B1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87B1F">
              <w:rPr>
                <w:rFonts w:ascii="Times New Roman" w:hAnsi="Times New Roman"/>
                <w:sz w:val="28"/>
                <w:szCs w:val="28"/>
              </w:rPr>
              <w:t>и несовершеннолетних</w:t>
            </w:r>
            <w:r w:rsidR="006C2599" w:rsidRPr="00F87B1F">
              <w:rPr>
                <w:rFonts w:ascii="Times New Roman" w:hAnsi="Times New Roman"/>
                <w:sz w:val="28"/>
                <w:szCs w:val="28"/>
              </w:rPr>
              <w:t xml:space="preserve"> (для несовершеннолетних)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F">
              <w:rPr>
                <w:rFonts w:ascii="Times New Roman" w:hAnsi="Times New Roman"/>
              </w:rPr>
              <w:t>30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AA7F58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3</w:t>
            </w:r>
            <w:r w:rsidR="00B1400B">
              <w:rPr>
                <w:rFonts w:ascii="Times New Roman" w:hAnsi="Times New Roman"/>
                <w:sz w:val="24"/>
                <w:szCs w:val="24"/>
              </w:rPr>
              <w:t>1</w:t>
            </w:r>
            <w:r w:rsidR="00035ED7">
              <w:rPr>
                <w:rFonts w:ascii="Times New Roman" w:hAnsi="Times New Roman"/>
                <w:sz w:val="24"/>
                <w:szCs w:val="24"/>
              </w:rPr>
              <w:t>3</w:t>
            </w:r>
            <w:r w:rsidR="001B0A79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762A1C">
        <w:trPr>
          <w:trHeight w:val="690"/>
          <w:jc w:val="center"/>
        </w:trPr>
        <w:tc>
          <w:tcPr>
            <w:tcW w:w="10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F87B1F">
              <w:rPr>
                <w:rFonts w:ascii="Times New Roman" w:hAnsi="Times New Roman"/>
                <w:b/>
                <w:sz w:val="28"/>
                <w:szCs w:val="24"/>
              </w:rPr>
              <w:t>Социально-психологические услуги во всех формах социального обслуживания</w:t>
            </w:r>
          </w:p>
        </w:tc>
      </w:tr>
      <w:tr w:rsidR="00911B06" w:rsidRPr="00F87B1F" w:rsidTr="001137B4">
        <w:trPr>
          <w:trHeight w:val="754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Социально-психологическое консультирование </w:t>
            </w:r>
            <w:r w:rsidR="007955EF"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(в том числе по вопросам внутрисемейных отношений)</w:t>
            </w:r>
            <w:r w:rsidR="00312A02"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BB0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A02" w:rsidRPr="00F87B1F" w:rsidTr="001137B4">
        <w:trPr>
          <w:trHeight w:val="754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2A02" w:rsidRPr="00F87B1F" w:rsidRDefault="00312A02" w:rsidP="00312A02">
            <w:pPr>
              <w:pStyle w:val="ListParagraph"/>
              <w:numPr>
                <w:ilvl w:val="1"/>
                <w:numId w:val="13"/>
              </w:numPr>
              <w:tabs>
                <w:tab w:val="left" w:pos="-2"/>
              </w:tabs>
              <w:spacing w:after="0" w:line="240" w:lineRule="auto"/>
              <w:ind w:left="56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Отделение социальной реабилитации инвалидов</w:t>
            </w:r>
          </w:p>
          <w:p w:rsidR="00312A02" w:rsidRPr="00F87B1F" w:rsidRDefault="00312A02" w:rsidP="00312A02">
            <w:pPr>
              <w:pStyle w:val="ListParagraph"/>
              <w:tabs>
                <w:tab w:val="left" w:pos="-2"/>
              </w:tabs>
              <w:spacing w:after="0" w:line="240" w:lineRule="auto"/>
              <w:ind w:left="-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и несовершеннолетних (для несовершеннолетних)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2A02" w:rsidRPr="00F87B1F" w:rsidRDefault="00312A02" w:rsidP="00291F10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312A02" w:rsidRPr="00F87B1F" w:rsidRDefault="00312A02" w:rsidP="00291F10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30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2A02" w:rsidRPr="00F87B1F" w:rsidRDefault="00B1400B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35ED7">
              <w:rPr>
                <w:rFonts w:ascii="Times New Roman" w:hAnsi="Times New Roman"/>
                <w:sz w:val="24"/>
                <w:szCs w:val="24"/>
              </w:rPr>
              <w:t>8</w:t>
            </w:r>
            <w:r w:rsidR="00312A02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Социально-психологический патронаж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30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B1400B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035ED7">
              <w:rPr>
                <w:rFonts w:ascii="Times New Roman" w:hAnsi="Times New Roman"/>
                <w:sz w:val="24"/>
                <w:szCs w:val="24"/>
              </w:rPr>
              <w:t>7</w:t>
            </w:r>
            <w:r w:rsidR="00FC3AB7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1047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30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AA7F58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2</w:t>
            </w:r>
            <w:r w:rsidR="00B1400B">
              <w:rPr>
                <w:rFonts w:ascii="Times New Roman" w:hAnsi="Times New Roman"/>
                <w:sz w:val="24"/>
                <w:szCs w:val="24"/>
              </w:rPr>
              <w:t>7</w:t>
            </w:r>
            <w:r w:rsidR="00035ED7">
              <w:rPr>
                <w:rFonts w:ascii="Times New Roman" w:hAnsi="Times New Roman"/>
                <w:sz w:val="24"/>
                <w:szCs w:val="24"/>
              </w:rPr>
              <w:t>6</w:t>
            </w:r>
            <w:r w:rsidR="001B0A79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7955EF">
        <w:trPr>
          <w:trHeight w:val="780"/>
          <w:jc w:val="center"/>
        </w:trPr>
        <w:tc>
          <w:tcPr>
            <w:tcW w:w="10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proofErr w:type="gramStart"/>
            <w:r w:rsidRPr="00F87B1F">
              <w:rPr>
                <w:rFonts w:ascii="Times New Roman" w:hAnsi="Times New Roman"/>
                <w:b/>
                <w:sz w:val="28"/>
                <w:szCs w:val="24"/>
              </w:rPr>
              <w:t>Социально-педагогические услуги в полустационарной или стационарной формах социального обслуживания</w:t>
            </w:r>
            <w:proofErr w:type="gramEnd"/>
          </w:p>
        </w:tc>
      </w:tr>
      <w:tr w:rsidR="00911B06" w:rsidRPr="00F87B1F" w:rsidTr="001137B4">
        <w:trPr>
          <w:trHeight w:val="1694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Организация досуга (праздники, экскурсии и другие культурные мероприятия), в том числе обеспечение книгами, журналами, газетами, настольными играми </w:t>
            </w:r>
            <w:r w:rsidR="007955EF"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="00F3606D"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иным необходимым для организации досуга инвентарем</w:t>
            </w: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оборудованием: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B06" w:rsidRPr="00F87B1F" w:rsidTr="001137B4">
        <w:trPr>
          <w:trHeight w:val="684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6C2599" w:rsidP="008755D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социальной реабилитации инвалидов </w:t>
            </w:r>
            <w:r w:rsidR="007955EF" w:rsidRPr="00F87B1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87B1F">
              <w:rPr>
                <w:rFonts w:ascii="Times New Roman" w:hAnsi="Times New Roman"/>
                <w:sz w:val="28"/>
                <w:szCs w:val="28"/>
              </w:rPr>
              <w:t>и несовершеннолетних (для инвалидов)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1B0A79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5</w:t>
            </w:r>
            <w:r w:rsidR="00911B06" w:rsidRPr="00F87B1F">
              <w:rPr>
                <w:rFonts w:ascii="Times New Roman" w:hAnsi="Times New Roman"/>
              </w:rPr>
              <w:t>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AA7F58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4</w:t>
            </w:r>
            <w:r w:rsidR="00035ED7">
              <w:rPr>
                <w:rFonts w:ascii="Times New Roman" w:hAnsi="Times New Roman"/>
                <w:sz w:val="24"/>
                <w:szCs w:val="24"/>
              </w:rPr>
              <w:t>51</w:t>
            </w:r>
            <w:r w:rsidR="006C2599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762A1C">
        <w:trPr>
          <w:trHeight w:val="780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4F32F5" w:rsidP="008755DF">
            <w:pPr>
              <w:pStyle w:val="ListParagraph"/>
              <w:numPr>
                <w:ilvl w:val="1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социальной реабилитации инвалидов </w:t>
            </w:r>
            <w:r w:rsidR="007955EF" w:rsidRPr="00F87B1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87B1F">
              <w:rPr>
                <w:rFonts w:ascii="Times New Roman" w:hAnsi="Times New Roman"/>
                <w:sz w:val="28"/>
                <w:szCs w:val="28"/>
              </w:rPr>
              <w:t>и несовершеннолетних (для несовершеннолетних)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45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AA7F58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7</w:t>
            </w:r>
            <w:r w:rsidR="00035ED7">
              <w:rPr>
                <w:rFonts w:ascii="Times New Roman" w:hAnsi="Times New Roman"/>
                <w:sz w:val="24"/>
                <w:szCs w:val="24"/>
              </w:rPr>
              <w:t>53</w:t>
            </w:r>
            <w:r w:rsidR="00C61089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7955EF">
        <w:trPr>
          <w:trHeight w:val="799"/>
          <w:jc w:val="center"/>
        </w:trPr>
        <w:tc>
          <w:tcPr>
            <w:tcW w:w="10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F87B1F">
              <w:rPr>
                <w:rFonts w:ascii="Times New Roman" w:hAnsi="Times New Roman"/>
                <w:b/>
                <w:sz w:val="28"/>
                <w:szCs w:val="24"/>
              </w:rPr>
              <w:t>Социально-педагогические услуги во всех формах социального обслуживания</w:t>
            </w:r>
          </w:p>
        </w:tc>
      </w:tr>
      <w:tr w:rsidR="00911B06" w:rsidRPr="00F87B1F" w:rsidTr="001137B4">
        <w:trPr>
          <w:trHeight w:val="1666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Обучение практическим навыкам общего ухода </w:t>
            </w:r>
            <w:r w:rsidR="007955EF"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детьми-инвалидами: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B06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3D452F">
            <w:pPr>
              <w:pStyle w:val="ListParagraph"/>
              <w:numPr>
                <w:ilvl w:val="1"/>
                <w:numId w:val="13"/>
              </w:numPr>
              <w:tabs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Отделение социального обслуживания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15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AA7F58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1</w:t>
            </w:r>
            <w:r w:rsidR="00B1400B">
              <w:rPr>
                <w:rFonts w:ascii="Times New Roman" w:hAnsi="Times New Roman"/>
                <w:sz w:val="24"/>
                <w:szCs w:val="24"/>
              </w:rPr>
              <w:t>6</w:t>
            </w:r>
            <w:r w:rsidR="00035ED7">
              <w:rPr>
                <w:rFonts w:ascii="Times New Roman" w:hAnsi="Times New Roman"/>
                <w:sz w:val="24"/>
                <w:szCs w:val="24"/>
              </w:rPr>
              <w:t>1</w:t>
            </w:r>
            <w:r w:rsidR="00911B0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7955EF">
        <w:trPr>
          <w:trHeight w:val="678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1"/>
                <w:numId w:val="13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32F5"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социальной реабилитации инвалидов </w:t>
            </w:r>
            <w:r w:rsidR="007955EF" w:rsidRPr="00F87B1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F32F5" w:rsidRPr="00F87B1F">
              <w:rPr>
                <w:rFonts w:ascii="Times New Roman" w:hAnsi="Times New Roman"/>
                <w:sz w:val="28"/>
                <w:szCs w:val="28"/>
              </w:rPr>
              <w:t>и несовершеннолетних (для инвалидов)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30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AA7F58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3</w:t>
            </w:r>
            <w:r w:rsidR="00B1400B">
              <w:rPr>
                <w:rFonts w:ascii="Times New Roman" w:hAnsi="Times New Roman"/>
                <w:sz w:val="24"/>
                <w:szCs w:val="24"/>
              </w:rPr>
              <w:t>7</w:t>
            </w:r>
            <w:r w:rsidR="00035ED7">
              <w:rPr>
                <w:rFonts w:ascii="Times New Roman" w:hAnsi="Times New Roman"/>
                <w:sz w:val="24"/>
                <w:szCs w:val="24"/>
              </w:rPr>
              <w:t>9</w:t>
            </w:r>
            <w:r w:rsidR="004F32F5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762A1C">
        <w:trPr>
          <w:trHeight w:val="1457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  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личности: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B06" w:rsidRPr="00F87B1F" w:rsidTr="001137B4">
        <w:trPr>
          <w:trHeight w:val="744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1"/>
                <w:numId w:val="13"/>
              </w:numPr>
              <w:tabs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1024"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32F5"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социальной реабилитации инвалидов </w:t>
            </w:r>
            <w:r w:rsidR="007955EF" w:rsidRPr="00F87B1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F32F5" w:rsidRPr="00F87B1F">
              <w:rPr>
                <w:rFonts w:ascii="Times New Roman" w:hAnsi="Times New Roman"/>
                <w:sz w:val="28"/>
                <w:szCs w:val="28"/>
              </w:rPr>
              <w:t xml:space="preserve">и несовершеннолетних (для инвалидов) 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1B0A79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4</w:t>
            </w:r>
            <w:r w:rsidR="00911B06" w:rsidRPr="00F87B1F">
              <w:rPr>
                <w:rFonts w:ascii="Times New Roman" w:hAnsi="Times New Roman"/>
              </w:rPr>
              <w:t>5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AA7F58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3</w:t>
            </w:r>
            <w:r w:rsidR="00035ED7">
              <w:rPr>
                <w:rFonts w:ascii="Times New Roman" w:hAnsi="Times New Roman"/>
                <w:sz w:val="24"/>
                <w:szCs w:val="24"/>
              </w:rPr>
              <w:t>20</w:t>
            </w:r>
            <w:r w:rsidR="003F710D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6A63" w:rsidRPr="00F87B1F" w:rsidTr="001137B4">
        <w:trPr>
          <w:trHeight w:val="307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6A63" w:rsidRPr="00F87B1F" w:rsidRDefault="00916A63" w:rsidP="00916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B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6A63" w:rsidRPr="00F87B1F" w:rsidRDefault="00916A63" w:rsidP="00916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B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6A63" w:rsidRPr="00F87B1F" w:rsidRDefault="00916A63" w:rsidP="00916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B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11B06" w:rsidRPr="00F87B1F" w:rsidTr="001137B4">
        <w:trPr>
          <w:trHeight w:val="780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 Социально-педагогическая коррекция, включая диагностику и консультирование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880807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45</w:t>
            </w:r>
            <w:r w:rsidR="00911B06" w:rsidRPr="00F87B1F">
              <w:rPr>
                <w:rFonts w:ascii="Times New Roman" w:hAnsi="Times New Roman"/>
              </w:rPr>
              <w:t xml:space="preserve">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AA7F58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3</w:t>
            </w:r>
            <w:r w:rsidR="00B1400B">
              <w:rPr>
                <w:rFonts w:ascii="Times New Roman" w:hAnsi="Times New Roman"/>
                <w:sz w:val="24"/>
                <w:szCs w:val="24"/>
              </w:rPr>
              <w:t>9</w:t>
            </w:r>
            <w:r w:rsidR="00035ED7">
              <w:rPr>
                <w:rFonts w:ascii="Times New Roman" w:hAnsi="Times New Roman"/>
                <w:sz w:val="24"/>
                <w:szCs w:val="24"/>
              </w:rPr>
              <w:t>7</w:t>
            </w:r>
            <w:r w:rsidR="00F8217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Социально-педагогический патронаж  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30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AA7F58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4</w:t>
            </w:r>
            <w:r w:rsidR="00B1400B">
              <w:rPr>
                <w:rFonts w:ascii="Times New Roman" w:hAnsi="Times New Roman"/>
                <w:sz w:val="24"/>
                <w:szCs w:val="24"/>
              </w:rPr>
              <w:t>9</w:t>
            </w:r>
            <w:r w:rsidR="00035ED7">
              <w:rPr>
                <w:rFonts w:ascii="Times New Roman" w:hAnsi="Times New Roman"/>
                <w:sz w:val="24"/>
                <w:szCs w:val="24"/>
              </w:rPr>
              <w:t>8</w:t>
            </w:r>
            <w:r w:rsidR="00F8217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Психологическая коррекция конфликтных взаимоотношений родителей с детьми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127C05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3</w:t>
            </w:r>
            <w:r w:rsidR="00911B06" w:rsidRPr="00F87B1F">
              <w:rPr>
                <w:rFonts w:ascii="Times New Roman" w:hAnsi="Times New Roman"/>
              </w:rPr>
              <w:t>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AA7F58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2</w:t>
            </w:r>
            <w:r w:rsidR="00B1400B">
              <w:rPr>
                <w:rFonts w:ascii="Times New Roman" w:hAnsi="Times New Roman"/>
                <w:sz w:val="24"/>
                <w:szCs w:val="24"/>
              </w:rPr>
              <w:t>6</w:t>
            </w:r>
            <w:r w:rsidR="00035ED7">
              <w:rPr>
                <w:rFonts w:ascii="Times New Roman" w:hAnsi="Times New Roman"/>
                <w:sz w:val="24"/>
                <w:szCs w:val="24"/>
              </w:rPr>
              <w:t>6</w:t>
            </w:r>
            <w:r w:rsidR="00F8217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541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позитивных интересов (в том числе </w:t>
            </w:r>
            <w:r w:rsidR="00170D37"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в сфере досуга):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B06" w:rsidRPr="00F87B1F" w:rsidTr="001137B4">
        <w:trPr>
          <w:trHeight w:val="451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127C05">
            <w:pPr>
              <w:pStyle w:val="ListParagraph"/>
              <w:numPr>
                <w:ilvl w:val="1"/>
                <w:numId w:val="13"/>
              </w:numPr>
              <w:tabs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710D"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социальной реабилитации инвалидов </w:t>
            </w:r>
            <w:r w:rsidR="00170D37" w:rsidRPr="00F87B1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F710D" w:rsidRPr="00F87B1F">
              <w:rPr>
                <w:rFonts w:ascii="Times New Roman" w:hAnsi="Times New Roman"/>
                <w:sz w:val="28"/>
                <w:szCs w:val="28"/>
              </w:rPr>
              <w:t>и несовершеннолетних (для инвалидов)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30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B1400B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5ED7">
              <w:rPr>
                <w:rFonts w:ascii="Times New Roman" w:hAnsi="Times New Roman"/>
                <w:sz w:val="24"/>
                <w:szCs w:val="24"/>
              </w:rPr>
              <w:t>3</w:t>
            </w:r>
            <w:r w:rsidR="003F710D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1"/>
                <w:numId w:val="13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2176"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социальной реабилитации инвалидов </w:t>
            </w:r>
            <w:r w:rsidR="00170D37" w:rsidRPr="00F87B1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82176" w:rsidRPr="00F87B1F">
              <w:rPr>
                <w:rFonts w:ascii="Times New Roman" w:hAnsi="Times New Roman"/>
                <w:sz w:val="28"/>
                <w:szCs w:val="28"/>
              </w:rPr>
              <w:t>и несовершеннолетних</w:t>
            </w:r>
            <w:r w:rsidR="003F710D" w:rsidRPr="00F87B1F">
              <w:rPr>
                <w:rFonts w:ascii="Times New Roman" w:hAnsi="Times New Roman"/>
                <w:sz w:val="28"/>
                <w:szCs w:val="28"/>
              </w:rPr>
              <w:t xml:space="preserve"> (для несовершеннолетних)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20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B1400B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35ED7">
              <w:rPr>
                <w:rFonts w:ascii="Times New Roman" w:hAnsi="Times New Roman"/>
                <w:sz w:val="24"/>
                <w:szCs w:val="24"/>
              </w:rPr>
              <w:t>5</w:t>
            </w:r>
            <w:r w:rsidR="00F8217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досуга (праздники, экскурсии и другие культурные мероприятия) (с выездом):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B06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F82176">
            <w:pPr>
              <w:pStyle w:val="ListParagraph"/>
              <w:numPr>
                <w:ilvl w:val="1"/>
                <w:numId w:val="13"/>
              </w:numPr>
              <w:tabs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710D"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социальной реабилитации инвалидов </w:t>
            </w:r>
            <w:r w:rsidR="00170D37" w:rsidRPr="00F87B1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F710D" w:rsidRPr="00F87B1F">
              <w:rPr>
                <w:rFonts w:ascii="Times New Roman" w:hAnsi="Times New Roman"/>
                <w:sz w:val="28"/>
                <w:szCs w:val="28"/>
              </w:rPr>
              <w:t>и несовершеннолетних (для инвалидов)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40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9101B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5</w:t>
            </w:r>
            <w:r w:rsidR="00B1400B">
              <w:rPr>
                <w:rFonts w:ascii="Times New Roman" w:hAnsi="Times New Roman"/>
                <w:sz w:val="24"/>
                <w:szCs w:val="24"/>
              </w:rPr>
              <w:t>3</w:t>
            </w:r>
            <w:r w:rsidR="00035ED7">
              <w:rPr>
                <w:rFonts w:ascii="Times New Roman" w:hAnsi="Times New Roman"/>
                <w:sz w:val="24"/>
                <w:szCs w:val="24"/>
              </w:rPr>
              <w:t>8</w:t>
            </w:r>
            <w:r w:rsidR="003F710D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3F710D">
            <w:pPr>
              <w:pStyle w:val="ListParagraph"/>
              <w:numPr>
                <w:ilvl w:val="1"/>
                <w:numId w:val="13"/>
              </w:numPr>
              <w:tabs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2D26"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социальной реабилитации инвалидов </w:t>
            </w:r>
            <w:r w:rsidR="00170D37" w:rsidRPr="00F87B1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92D26" w:rsidRPr="00F87B1F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327B7D" w:rsidRPr="00F87B1F">
              <w:rPr>
                <w:rFonts w:ascii="Times New Roman" w:hAnsi="Times New Roman"/>
                <w:sz w:val="28"/>
                <w:szCs w:val="28"/>
              </w:rPr>
              <w:t>несовершеннолетних (</w:t>
            </w:r>
            <w:r w:rsidR="00D149B1" w:rsidRPr="00F87B1F">
              <w:rPr>
                <w:rFonts w:ascii="Times New Roman" w:hAnsi="Times New Roman"/>
                <w:sz w:val="28"/>
                <w:szCs w:val="28"/>
              </w:rPr>
              <w:t>для несовершеннолетних)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 час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AA7F58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1</w:t>
            </w:r>
            <w:r w:rsidR="00B14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ED7">
              <w:rPr>
                <w:rFonts w:ascii="Times New Roman" w:hAnsi="Times New Roman"/>
                <w:sz w:val="24"/>
                <w:szCs w:val="24"/>
              </w:rPr>
              <w:t>082,</w:t>
            </w:r>
            <w:r w:rsidR="00192D26" w:rsidRPr="00F87B1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11B06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условий для дошкольного воспитания   </w:t>
            </w:r>
          </w:p>
          <w:p w:rsidR="00911B06" w:rsidRPr="00F87B1F" w:rsidRDefault="00911B06" w:rsidP="00762A1C">
            <w:pPr>
              <w:pStyle w:val="ListParagraph"/>
              <w:tabs>
                <w:tab w:val="left" w:pos="-2"/>
              </w:tabs>
              <w:spacing w:after="0" w:line="240" w:lineRule="auto"/>
              <w:ind w:left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детей по специальным программам: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B06" w:rsidRPr="00F87B1F" w:rsidTr="001137B4">
        <w:trPr>
          <w:trHeight w:val="505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1"/>
                <w:numId w:val="13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49B1"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социальной реабилитации инвалидов </w:t>
            </w:r>
            <w:r w:rsidR="00170D37" w:rsidRPr="00F87B1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149B1" w:rsidRPr="00F87B1F">
              <w:rPr>
                <w:rFonts w:ascii="Times New Roman" w:hAnsi="Times New Roman"/>
                <w:sz w:val="28"/>
                <w:szCs w:val="28"/>
              </w:rPr>
              <w:t>и несовершеннолетних (для инвалидов)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30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AA7F58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4</w:t>
            </w:r>
            <w:r w:rsidR="00B1400B">
              <w:rPr>
                <w:rFonts w:ascii="Times New Roman" w:hAnsi="Times New Roman"/>
                <w:sz w:val="24"/>
                <w:szCs w:val="24"/>
              </w:rPr>
              <w:t>4</w:t>
            </w:r>
            <w:r w:rsidR="00035ED7">
              <w:rPr>
                <w:rFonts w:ascii="Times New Roman" w:hAnsi="Times New Roman"/>
                <w:sz w:val="24"/>
                <w:szCs w:val="24"/>
              </w:rPr>
              <w:t>5</w:t>
            </w:r>
            <w:r w:rsidR="00D149B1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683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1"/>
                <w:numId w:val="13"/>
              </w:numPr>
              <w:tabs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49B1"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социальной реабилитации инвалидов </w:t>
            </w:r>
            <w:r w:rsidR="00170D37" w:rsidRPr="00F87B1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149B1" w:rsidRPr="00F87B1F">
              <w:rPr>
                <w:rFonts w:ascii="Times New Roman" w:hAnsi="Times New Roman"/>
                <w:sz w:val="28"/>
                <w:szCs w:val="28"/>
              </w:rPr>
              <w:t>и несовершеннолетних (для несовершеннолетних)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30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AA7F58" w:rsidP="00B1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3</w:t>
            </w:r>
            <w:r w:rsidR="00B1400B">
              <w:rPr>
                <w:rFonts w:ascii="Times New Roman" w:hAnsi="Times New Roman"/>
                <w:sz w:val="24"/>
                <w:szCs w:val="24"/>
              </w:rPr>
              <w:t>3</w:t>
            </w:r>
            <w:r w:rsidR="00911B0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432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получения дополнительных занятий в коррекционной группе по специальным программам: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B06" w:rsidRPr="00F87B1F" w:rsidTr="001137B4">
        <w:trPr>
          <w:trHeight w:val="821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1"/>
                <w:numId w:val="13"/>
              </w:numPr>
              <w:tabs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5F9D"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социальной реабилитации инвалидов </w:t>
            </w:r>
            <w:r w:rsidR="00170D37" w:rsidRPr="00F87B1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45F9D" w:rsidRPr="00F87B1F">
              <w:rPr>
                <w:rFonts w:ascii="Times New Roman" w:hAnsi="Times New Roman"/>
                <w:sz w:val="28"/>
                <w:szCs w:val="28"/>
              </w:rPr>
              <w:t>и несовершеннолетних</w:t>
            </w:r>
            <w:r w:rsidR="00D149B1" w:rsidRPr="00F87B1F">
              <w:rPr>
                <w:rFonts w:ascii="Times New Roman" w:hAnsi="Times New Roman"/>
                <w:sz w:val="28"/>
                <w:szCs w:val="28"/>
              </w:rPr>
              <w:t xml:space="preserve"> (для несовершеннолетних)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30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AA7F58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5</w:t>
            </w:r>
            <w:r w:rsidR="00B1400B">
              <w:rPr>
                <w:rFonts w:ascii="Times New Roman" w:hAnsi="Times New Roman"/>
                <w:sz w:val="24"/>
                <w:szCs w:val="24"/>
              </w:rPr>
              <w:t>5</w:t>
            </w:r>
            <w:r w:rsidR="00035ED7">
              <w:rPr>
                <w:rFonts w:ascii="Times New Roman" w:hAnsi="Times New Roman"/>
                <w:sz w:val="24"/>
                <w:szCs w:val="24"/>
              </w:rPr>
              <w:t>3</w:t>
            </w:r>
            <w:r w:rsidR="00645F9D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589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1"/>
                <w:numId w:val="13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49B1"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социальной реабилитации инвалидов </w:t>
            </w:r>
            <w:r w:rsidR="00170D37" w:rsidRPr="00F87B1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149B1" w:rsidRPr="00F87B1F">
              <w:rPr>
                <w:rFonts w:ascii="Times New Roman" w:hAnsi="Times New Roman"/>
                <w:sz w:val="28"/>
                <w:szCs w:val="28"/>
              </w:rPr>
              <w:t>и несовершеннолетних (для инвалидов)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30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AA7F58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5</w:t>
            </w:r>
            <w:r w:rsidR="00035ED7">
              <w:rPr>
                <w:rFonts w:ascii="Times New Roman" w:hAnsi="Times New Roman"/>
                <w:sz w:val="24"/>
                <w:szCs w:val="24"/>
              </w:rPr>
              <w:t>30</w:t>
            </w:r>
            <w:r w:rsidR="00D149B1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916A63">
        <w:trPr>
          <w:trHeight w:val="558"/>
          <w:jc w:val="center"/>
        </w:trPr>
        <w:tc>
          <w:tcPr>
            <w:tcW w:w="10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F87B1F">
              <w:rPr>
                <w:rFonts w:ascii="Times New Roman" w:hAnsi="Times New Roman"/>
                <w:b/>
                <w:sz w:val="28"/>
                <w:szCs w:val="24"/>
              </w:rPr>
              <w:t>Социально-трудовые услуги во всех формах социального обслуживания</w:t>
            </w:r>
          </w:p>
        </w:tc>
      </w:tr>
      <w:tr w:rsidR="00911B06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432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30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AA7F58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3</w:t>
            </w:r>
            <w:r w:rsidR="00B1400B">
              <w:rPr>
                <w:rFonts w:ascii="Times New Roman" w:hAnsi="Times New Roman"/>
                <w:sz w:val="24"/>
                <w:szCs w:val="24"/>
              </w:rPr>
              <w:t>5</w:t>
            </w:r>
            <w:r w:rsidR="00035ED7">
              <w:rPr>
                <w:rFonts w:ascii="Times New Roman" w:hAnsi="Times New Roman"/>
                <w:sz w:val="24"/>
                <w:szCs w:val="24"/>
              </w:rPr>
              <w:t>3</w:t>
            </w:r>
            <w:r w:rsidR="00645F9D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2597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432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помощи инвалидам (детям-инвалидам) в получении образования, в том числе профессионального образования, проведени</w:t>
            </w:r>
            <w:r w:rsidR="001F3441"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мероприятий по обучению доступным профессиональным навыкам инвалидов (детей инвалидов) в соответствии с их способностями в целях социально-трудовой реабилитации, восстановления личностного и социального статуса</w:t>
            </w:r>
            <w:bookmarkStart w:id="1" w:name="_GoBack"/>
            <w:bookmarkEnd w:id="1"/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30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AA7F58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3</w:t>
            </w:r>
            <w:r w:rsidR="00B1400B">
              <w:rPr>
                <w:rFonts w:ascii="Times New Roman" w:hAnsi="Times New Roman"/>
                <w:sz w:val="24"/>
                <w:szCs w:val="24"/>
              </w:rPr>
              <w:t>9</w:t>
            </w:r>
            <w:r w:rsidR="00035ED7">
              <w:rPr>
                <w:rFonts w:ascii="Times New Roman" w:hAnsi="Times New Roman"/>
                <w:sz w:val="24"/>
                <w:szCs w:val="24"/>
              </w:rPr>
              <w:t>4</w:t>
            </w:r>
            <w:r w:rsidR="00D149B1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6A63" w:rsidRPr="00F87B1F" w:rsidTr="001137B4">
        <w:trPr>
          <w:trHeight w:val="307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6A63" w:rsidRPr="00F87B1F" w:rsidRDefault="00916A63" w:rsidP="00916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B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6A63" w:rsidRPr="00F87B1F" w:rsidRDefault="00916A63" w:rsidP="00916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B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6A63" w:rsidRPr="00F87B1F" w:rsidRDefault="00916A63" w:rsidP="00916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B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87B1F" w:rsidRPr="00F87B1F" w:rsidTr="001F3441">
        <w:trPr>
          <w:trHeight w:val="581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</w:pPr>
            <w:r w:rsidRPr="00F87B1F">
              <w:rPr>
                <w:rFonts w:ascii="Times New Roman" w:hAnsi="Times New Roman"/>
                <w:sz w:val="28"/>
                <w:szCs w:val="28"/>
              </w:rPr>
              <w:t>Оказание помощи в трудоустройстве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1B0A79" w:rsidRPr="00F87B1F" w:rsidRDefault="001B0A79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25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AA7F58" w:rsidP="00B1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2</w:t>
            </w:r>
            <w:r w:rsidR="00035ED7">
              <w:rPr>
                <w:rFonts w:ascii="Times New Roman" w:hAnsi="Times New Roman"/>
                <w:sz w:val="24"/>
                <w:szCs w:val="24"/>
              </w:rPr>
              <w:t>55</w:t>
            </w:r>
            <w:r w:rsidR="00C9471E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70D37">
        <w:trPr>
          <w:trHeight w:val="548"/>
          <w:jc w:val="center"/>
        </w:trPr>
        <w:tc>
          <w:tcPr>
            <w:tcW w:w="10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F87B1F">
              <w:rPr>
                <w:rFonts w:ascii="Times New Roman" w:hAnsi="Times New Roman"/>
                <w:b/>
                <w:sz w:val="28"/>
                <w:szCs w:val="24"/>
              </w:rPr>
              <w:t>Социально-правовые услуги во всех формах социального обслуживания</w:t>
            </w:r>
          </w:p>
        </w:tc>
      </w:tr>
      <w:tr w:rsidR="00911B06" w:rsidRPr="00F87B1F" w:rsidTr="001137B4">
        <w:trPr>
          <w:trHeight w:val="1276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432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помощи в оформлении и восстановлении утраченных документов получателей социальных услуг: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B06" w:rsidRPr="00F87B1F" w:rsidTr="00170D37">
        <w:trPr>
          <w:trHeight w:val="842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1"/>
                <w:numId w:val="13"/>
              </w:numPr>
              <w:tabs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471E"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социальной реабилитации инвалидов </w:t>
            </w:r>
            <w:r w:rsidR="00170D37" w:rsidRPr="00F87B1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9471E" w:rsidRPr="00F87B1F">
              <w:rPr>
                <w:rFonts w:ascii="Times New Roman" w:hAnsi="Times New Roman"/>
                <w:sz w:val="28"/>
                <w:szCs w:val="28"/>
              </w:rPr>
              <w:t>и несовершеннолетних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30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AA7F58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3</w:t>
            </w:r>
            <w:r w:rsidR="00035ED7">
              <w:rPr>
                <w:rFonts w:ascii="Times New Roman" w:hAnsi="Times New Roman"/>
                <w:sz w:val="24"/>
                <w:szCs w:val="24"/>
              </w:rPr>
              <w:t>81</w:t>
            </w:r>
            <w:r w:rsidR="00977C07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9C13EB">
        <w:trPr>
          <w:trHeight w:val="543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1"/>
                <w:numId w:val="13"/>
              </w:numPr>
              <w:tabs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51FF" w:rsidRPr="00F87B1F">
              <w:rPr>
                <w:rFonts w:ascii="Times New Roman" w:hAnsi="Times New Roman"/>
                <w:sz w:val="28"/>
                <w:szCs w:val="28"/>
              </w:rPr>
              <w:t>Отделение социального обслуживания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30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B1400B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5ED7">
              <w:rPr>
                <w:rFonts w:ascii="Times New Roman" w:hAnsi="Times New Roman"/>
                <w:sz w:val="24"/>
                <w:szCs w:val="24"/>
              </w:rPr>
              <w:t>12</w:t>
            </w:r>
            <w:r w:rsidR="001B0A79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70D37">
        <w:trPr>
          <w:trHeight w:val="1613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574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Содействие в получении установленных действующим законодательством Российской Федерации и Республики Казахстан льгот и преимуществ, социальных выплат, пенсионного обеспечения: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B06" w:rsidRPr="00F87B1F" w:rsidTr="009C13EB">
        <w:trPr>
          <w:trHeight w:val="772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3D452F">
            <w:pPr>
              <w:pStyle w:val="ListParagraph"/>
              <w:numPr>
                <w:ilvl w:val="1"/>
                <w:numId w:val="13"/>
              </w:numPr>
              <w:tabs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Отделение социального обслуживания </w:t>
            </w:r>
            <w:r w:rsidR="001F3441" w:rsidRPr="00F87B1F">
              <w:rPr>
                <w:rFonts w:ascii="Times New Roman" w:hAnsi="Times New Roman"/>
                <w:sz w:val="28"/>
                <w:szCs w:val="28"/>
              </w:rPr>
              <w:t>(в форме на дому)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15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AA7F58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1</w:t>
            </w:r>
            <w:r w:rsidR="00B1400B">
              <w:rPr>
                <w:rFonts w:ascii="Times New Roman" w:hAnsi="Times New Roman"/>
                <w:sz w:val="24"/>
                <w:szCs w:val="24"/>
              </w:rPr>
              <w:t>6</w:t>
            </w:r>
            <w:r w:rsidR="00035ED7">
              <w:rPr>
                <w:rFonts w:ascii="Times New Roman" w:hAnsi="Times New Roman"/>
                <w:sz w:val="24"/>
                <w:szCs w:val="24"/>
              </w:rPr>
              <w:t>1</w:t>
            </w:r>
            <w:r w:rsidR="00911B0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9C13EB">
        <w:trPr>
          <w:trHeight w:val="840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1"/>
                <w:numId w:val="13"/>
              </w:numPr>
              <w:tabs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Отделение социального обслуживания</w:t>
            </w:r>
            <w:r w:rsidR="001F3441" w:rsidRPr="00F87B1F">
              <w:rPr>
                <w:rFonts w:ascii="Times New Roman" w:hAnsi="Times New Roman"/>
                <w:sz w:val="28"/>
                <w:szCs w:val="28"/>
              </w:rPr>
              <w:t xml:space="preserve">                       (в полустационарной форме)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30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035ED7" w:rsidP="00B1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</w:t>
            </w:r>
            <w:r w:rsidR="001B0A79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910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1"/>
                <w:numId w:val="13"/>
              </w:numPr>
              <w:tabs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7C07"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социальной реабилитации инвалидов </w:t>
            </w:r>
            <w:r w:rsidR="00170D37" w:rsidRPr="00F87B1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77C07" w:rsidRPr="00F87B1F">
              <w:rPr>
                <w:rFonts w:ascii="Times New Roman" w:hAnsi="Times New Roman"/>
                <w:sz w:val="28"/>
                <w:szCs w:val="28"/>
              </w:rPr>
              <w:t>и несовершеннолетних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30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B1400B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035ED7">
              <w:rPr>
                <w:rFonts w:ascii="Times New Roman" w:hAnsi="Times New Roman"/>
                <w:sz w:val="24"/>
                <w:szCs w:val="24"/>
              </w:rPr>
              <w:t>7</w:t>
            </w:r>
            <w:r w:rsidR="00977C07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70D37">
        <w:trPr>
          <w:trHeight w:val="828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30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AA7F58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2</w:t>
            </w:r>
            <w:r w:rsidR="00B1400B">
              <w:rPr>
                <w:rFonts w:ascii="Times New Roman" w:hAnsi="Times New Roman"/>
                <w:sz w:val="24"/>
                <w:szCs w:val="24"/>
              </w:rPr>
              <w:t>2</w:t>
            </w:r>
            <w:r w:rsidR="00035ED7">
              <w:rPr>
                <w:rFonts w:ascii="Times New Roman" w:hAnsi="Times New Roman"/>
                <w:sz w:val="24"/>
                <w:szCs w:val="24"/>
              </w:rPr>
              <w:t>9</w:t>
            </w:r>
            <w:r w:rsidR="001B0A79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036958">
        <w:trPr>
          <w:trHeight w:val="1285"/>
          <w:jc w:val="center"/>
        </w:trPr>
        <w:tc>
          <w:tcPr>
            <w:tcW w:w="10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F87B1F">
              <w:rPr>
                <w:rFonts w:ascii="Times New Roman" w:hAnsi="Times New Roman"/>
                <w:b/>
                <w:sz w:val="28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 - инвалидов, во всех формах социального обслуживания</w:t>
            </w:r>
          </w:p>
        </w:tc>
      </w:tr>
      <w:tr w:rsidR="00911B06" w:rsidRPr="00F87B1F" w:rsidTr="001137B4">
        <w:trPr>
          <w:trHeight w:val="1278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Обучение инвалидов (детей-инвалидов) пользованию средствами ухода и техническими средствами реабилитации: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B06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1"/>
                <w:numId w:val="13"/>
              </w:numPr>
              <w:tabs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С участием социального работника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7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AA7F58" w:rsidP="00B1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7</w:t>
            </w:r>
            <w:r w:rsidR="00B1400B">
              <w:rPr>
                <w:rFonts w:ascii="Times New Roman" w:hAnsi="Times New Roman"/>
                <w:sz w:val="24"/>
                <w:szCs w:val="24"/>
              </w:rPr>
              <w:t>5</w:t>
            </w:r>
            <w:r w:rsidR="00911B0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777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1"/>
                <w:numId w:val="13"/>
              </w:numPr>
              <w:tabs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3441" w:rsidRPr="00F87B1F">
              <w:rPr>
                <w:rFonts w:ascii="Times New Roman" w:hAnsi="Times New Roman"/>
                <w:sz w:val="28"/>
                <w:szCs w:val="28"/>
              </w:rPr>
              <w:t>Отделение социально-медицинской реабилитации (с</w:t>
            </w: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участием инструктора по лечебной физкультуре</w:t>
            </w:r>
            <w:r w:rsidR="001F3441" w:rsidRPr="00F87B1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8C628A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30</w:t>
            </w:r>
            <w:r w:rsidR="00911B06" w:rsidRPr="00F87B1F">
              <w:rPr>
                <w:rFonts w:ascii="Times New Roman" w:hAnsi="Times New Roman"/>
              </w:rPr>
              <w:t xml:space="preserve">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AA7F58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5</w:t>
            </w:r>
            <w:r w:rsidR="00B1400B">
              <w:rPr>
                <w:rFonts w:ascii="Times New Roman" w:hAnsi="Times New Roman"/>
                <w:sz w:val="24"/>
                <w:szCs w:val="24"/>
              </w:rPr>
              <w:t>7</w:t>
            </w:r>
            <w:r w:rsidR="00035ED7">
              <w:rPr>
                <w:rFonts w:ascii="Times New Roman" w:hAnsi="Times New Roman"/>
                <w:sz w:val="24"/>
                <w:szCs w:val="24"/>
              </w:rPr>
              <w:t>4</w:t>
            </w:r>
            <w:r w:rsidR="008C628A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1509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1"/>
                <w:numId w:val="1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628A" w:rsidRPr="00F87B1F">
              <w:rPr>
                <w:rFonts w:ascii="Times New Roman" w:hAnsi="Times New Roman"/>
                <w:sz w:val="28"/>
                <w:szCs w:val="28"/>
              </w:rPr>
              <w:t>Отделение социальной реабилитации инвалидов</w:t>
            </w:r>
            <w:r w:rsidR="00170D37"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628A" w:rsidRPr="00F87B1F">
              <w:rPr>
                <w:rFonts w:ascii="Times New Roman" w:hAnsi="Times New Roman"/>
                <w:sz w:val="28"/>
                <w:szCs w:val="28"/>
              </w:rPr>
              <w:t xml:space="preserve"> и несовершеннолетних (клуб общения инвалидов </w:t>
            </w:r>
            <w:r w:rsidR="00170D37" w:rsidRPr="00F87B1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8C628A" w:rsidRPr="00F87B1F">
              <w:rPr>
                <w:rFonts w:ascii="Times New Roman" w:hAnsi="Times New Roman"/>
                <w:sz w:val="28"/>
                <w:szCs w:val="28"/>
              </w:rPr>
              <w:t>с участием специалиста по социальной работе)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F">
              <w:rPr>
                <w:rFonts w:ascii="Times New Roman" w:hAnsi="Times New Roman"/>
              </w:rPr>
              <w:t>1 услуга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F">
              <w:rPr>
                <w:rFonts w:ascii="Times New Roman" w:hAnsi="Times New Roman"/>
              </w:rPr>
              <w:t>30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AA7F58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3</w:t>
            </w:r>
            <w:r w:rsidR="00035ED7">
              <w:rPr>
                <w:rFonts w:ascii="Times New Roman" w:hAnsi="Times New Roman"/>
                <w:sz w:val="24"/>
                <w:szCs w:val="24"/>
              </w:rPr>
              <w:t>21</w:t>
            </w:r>
            <w:r w:rsidR="008C628A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6958" w:rsidRPr="00F87B1F" w:rsidTr="00170D37">
        <w:trPr>
          <w:trHeight w:val="321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6958" w:rsidRPr="00F87B1F" w:rsidRDefault="00036958" w:rsidP="000369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B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6958" w:rsidRPr="00F87B1F" w:rsidRDefault="00036958" w:rsidP="000369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B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6958" w:rsidRPr="00F87B1F" w:rsidRDefault="00036958" w:rsidP="000369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B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87B1F" w:rsidRPr="00F87B1F" w:rsidTr="00F87B1F">
        <w:trPr>
          <w:trHeight w:val="851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>Проведение социально-реабилитационных мероприятий в сфере социального обслуживания: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B1F" w:rsidRPr="00F87B1F" w:rsidTr="00F87B1F">
        <w:trPr>
          <w:trHeight w:val="551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3D452F">
            <w:pPr>
              <w:pStyle w:val="ListParagraph"/>
              <w:numPr>
                <w:ilvl w:val="1"/>
                <w:numId w:val="13"/>
              </w:numPr>
              <w:tabs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Отделение социального обслуживания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15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AA7F58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1</w:t>
            </w:r>
            <w:r w:rsidR="00B1400B">
              <w:rPr>
                <w:rFonts w:ascii="Times New Roman" w:hAnsi="Times New Roman"/>
                <w:sz w:val="24"/>
                <w:szCs w:val="24"/>
              </w:rPr>
              <w:t>6</w:t>
            </w:r>
            <w:r w:rsidR="00035ED7">
              <w:rPr>
                <w:rFonts w:ascii="Times New Roman" w:hAnsi="Times New Roman"/>
                <w:sz w:val="24"/>
                <w:szCs w:val="24"/>
              </w:rPr>
              <w:t>1</w:t>
            </w:r>
            <w:r w:rsidR="00911B0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87B1F" w:rsidRPr="00F87B1F" w:rsidTr="00F87B1F">
        <w:trPr>
          <w:trHeight w:val="843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1"/>
                <w:numId w:val="13"/>
              </w:numPr>
              <w:tabs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62AB"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социальной реабилитации инвалидов </w:t>
            </w:r>
            <w:r w:rsidR="00170D37" w:rsidRPr="00F87B1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762AB" w:rsidRPr="00F87B1F">
              <w:rPr>
                <w:rFonts w:ascii="Times New Roman" w:hAnsi="Times New Roman"/>
                <w:sz w:val="28"/>
                <w:szCs w:val="28"/>
              </w:rPr>
              <w:t>и несовершеннолетних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30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AA7F58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6</w:t>
            </w:r>
            <w:r w:rsidR="00B1400B">
              <w:rPr>
                <w:rFonts w:ascii="Times New Roman" w:hAnsi="Times New Roman"/>
                <w:sz w:val="24"/>
                <w:szCs w:val="24"/>
              </w:rPr>
              <w:t>3</w:t>
            </w:r>
            <w:r w:rsidR="00035ED7">
              <w:rPr>
                <w:rFonts w:ascii="Times New Roman" w:hAnsi="Times New Roman"/>
                <w:sz w:val="24"/>
                <w:szCs w:val="24"/>
              </w:rPr>
              <w:t>5</w:t>
            </w:r>
            <w:r w:rsidR="001762AB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709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1"/>
                <w:numId w:val="13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62AB" w:rsidRPr="00F87B1F">
              <w:rPr>
                <w:rFonts w:ascii="Times New Roman" w:hAnsi="Times New Roman"/>
                <w:sz w:val="28"/>
                <w:szCs w:val="28"/>
              </w:rPr>
              <w:t>Отделение социально-медицинской реабилитации</w:t>
            </w:r>
            <w:r w:rsidR="00E47D11" w:rsidRPr="00F87B1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B06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C13EB" w:rsidP="008755DF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911B06" w:rsidRPr="00F87B1F">
              <w:rPr>
                <w:rFonts w:ascii="Times New Roman" w:hAnsi="Times New Roman"/>
                <w:sz w:val="28"/>
                <w:szCs w:val="28"/>
              </w:rPr>
              <w:t>.3.1. Кабинет восстановительного лечения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30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9101B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6</w:t>
            </w:r>
            <w:r w:rsidR="00B1400B">
              <w:rPr>
                <w:rFonts w:ascii="Times New Roman" w:hAnsi="Times New Roman"/>
                <w:sz w:val="24"/>
                <w:szCs w:val="24"/>
              </w:rPr>
              <w:t>4</w:t>
            </w:r>
            <w:r w:rsidR="00035ED7">
              <w:rPr>
                <w:rFonts w:ascii="Times New Roman" w:hAnsi="Times New Roman"/>
                <w:sz w:val="24"/>
                <w:szCs w:val="24"/>
              </w:rPr>
              <w:t>6</w:t>
            </w:r>
            <w:r w:rsidR="008C628A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C13EB" w:rsidP="001658D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973622" w:rsidRPr="00F87B1F">
              <w:rPr>
                <w:rFonts w:ascii="Times New Roman" w:hAnsi="Times New Roman"/>
                <w:sz w:val="28"/>
                <w:szCs w:val="28"/>
              </w:rPr>
              <w:t xml:space="preserve">.3.2. </w:t>
            </w:r>
            <w:r w:rsidR="001658D8" w:rsidRPr="00F87B1F">
              <w:rPr>
                <w:rFonts w:ascii="Times New Roman" w:hAnsi="Times New Roman"/>
                <w:sz w:val="28"/>
                <w:szCs w:val="28"/>
              </w:rPr>
              <w:t>М</w:t>
            </w:r>
            <w:r w:rsidR="00973622" w:rsidRPr="00F87B1F">
              <w:rPr>
                <w:rFonts w:ascii="Times New Roman" w:hAnsi="Times New Roman"/>
                <w:sz w:val="28"/>
                <w:szCs w:val="28"/>
              </w:rPr>
              <w:t>ассажный кабинет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30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AA7F58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4</w:t>
            </w:r>
            <w:r w:rsidR="00B1400B">
              <w:rPr>
                <w:rFonts w:ascii="Times New Roman" w:hAnsi="Times New Roman"/>
                <w:sz w:val="24"/>
                <w:szCs w:val="24"/>
              </w:rPr>
              <w:t>6</w:t>
            </w:r>
            <w:r w:rsidR="00035ED7">
              <w:rPr>
                <w:rFonts w:ascii="Times New Roman" w:hAnsi="Times New Roman"/>
                <w:sz w:val="24"/>
                <w:szCs w:val="24"/>
              </w:rPr>
              <w:t>7</w:t>
            </w:r>
            <w:r w:rsidR="00141897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C13EB" w:rsidP="001658D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973622" w:rsidRPr="00F87B1F">
              <w:rPr>
                <w:rFonts w:ascii="Times New Roman" w:hAnsi="Times New Roman"/>
                <w:sz w:val="28"/>
                <w:szCs w:val="28"/>
              </w:rPr>
              <w:t xml:space="preserve">.3.3. </w:t>
            </w:r>
            <w:r w:rsidR="001658D8" w:rsidRPr="00F87B1F">
              <w:rPr>
                <w:rFonts w:ascii="Times New Roman" w:hAnsi="Times New Roman"/>
                <w:sz w:val="28"/>
                <w:szCs w:val="28"/>
              </w:rPr>
              <w:t>К</w:t>
            </w:r>
            <w:r w:rsidR="00973622" w:rsidRPr="00F87B1F">
              <w:rPr>
                <w:rFonts w:ascii="Times New Roman" w:hAnsi="Times New Roman"/>
                <w:sz w:val="28"/>
                <w:szCs w:val="28"/>
              </w:rPr>
              <w:t>абинет физи</w:t>
            </w:r>
            <w:r w:rsidR="00327B7D" w:rsidRPr="00F87B1F">
              <w:rPr>
                <w:rFonts w:ascii="Times New Roman" w:hAnsi="Times New Roman"/>
                <w:sz w:val="28"/>
                <w:szCs w:val="28"/>
              </w:rPr>
              <w:t>о</w:t>
            </w:r>
            <w:r w:rsidR="00973622" w:rsidRPr="00F87B1F">
              <w:rPr>
                <w:rFonts w:ascii="Times New Roman" w:hAnsi="Times New Roman"/>
                <w:sz w:val="28"/>
                <w:szCs w:val="28"/>
              </w:rPr>
              <w:t>терапии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8D8" w:rsidRPr="00F87B1F" w:rsidRDefault="001658D8" w:rsidP="001658D8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1658D8" w:rsidP="001658D8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5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1658D8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1</w:t>
            </w:r>
            <w:r w:rsidR="00B1400B">
              <w:rPr>
                <w:rFonts w:ascii="Times New Roman" w:hAnsi="Times New Roman"/>
                <w:sz w:val="24"/>
                <w:szCs w:val="24"/>
              </w:rPr>
              <w:t>2</w:t>
            </w:r>
            <w:r w:rsidR="00035ED7">
              <w:rPr>
                <w:rFonts w:ascii="Times New Roman" w:hAnsi="Times New Roman"/>
                <w:sz w:val="24"/>
                <w:szCs w:val="24"/>
              </w:rPr>
              <w:t>2</w:t>
            </w:r>
            <w:r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343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C13EB" w:rsidP="001658D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1658D8" w:rsidRPr="00F87B1F">
              <w:rPr>
                <w:rFonts w:ascii="Times New Roman" w:hAnsi="Times New Roman"/>
                <w:sz w:val="28"/>
                <w:szCs w:val="28"/>
              </w:rPr>
              <w:t>.3.4. Индивидуальные занятия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8D8" w:rsidRPr="00F87B1F" w:rsidRDefault="001658D8" w:rsidP="001658D8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1658D8" w:rsidP="001658D8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30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9101B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4</w:t>
            </w:r>
            <w:r w:rsidR="00B1400B">
              <w:rPr>
                <w:rFonts w:ascii="Times New Roman" w:hAnsi="Times New Roman"/>
                <w:sz w:val="24"/>
                <w:szCs w:val="24"/>
              </w:rPr>
              <w:t>7</w:t>
            </w:r>
            <w:r w:rsidR="00035ED7">
              <w:rPr>
                <w:rFonts w:ascii="Times New Roman" w:hAnsi="Times New Roman"/>
                <w:sz w:val="24"/>
                <w:szCs w:val="24"/>
              </w:rPr>
              <w:t>2</w:t>
            </w:r>
            <w:r w:rsidR="001658D8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265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C13EB" w:rsidP="001658D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1658D8" w:rsidRPr="00F87B1F">
              <w:rPr>
                <w:rFonts w:ascii="Times New Roman" w:hAnsi="Times New Roman"/>
                <w:sz w:val="28"/>
                <w:szCs w:val="28"/>
              </w:rPr>
              <w:t>.3.5. Групповые занятия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F35A69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20</w:t>
            </w:r>
            <w:r w:rsidR="00911B06" w:rsidRPr="00F87B1F">
              <w:rPr>
                <w:rFonts w:ascii="Times New Roman" w:hAnsi="Times New Roman"/>
              </w:rPr>
              <w:t xml:space="preserve">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1658D8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6</w:t>
            </w:r>
            <w:r w:rsidR="00B1400B">
              <w:rPr>
                <w:rFonts w:ascii="Times New Roman" w:hAnsi="Times New Roman"/>
                <w:sz w:val="24"/>
                <w:szCs w:val="24"/>
              </w:rPr>
              <w:t>6</w:t>
            </w:r>
            <w:r w:rsidR="00035ED7">
              <w:rPr>
                <w:rFonts w:ascii="Times New Roman" w:hAnsi="Times New Roman"/>
                <w:sz w:val="24"/>
                <w:szCs w:val="24"/>
              </w:rPr>
              <w:t>3</w:t>
            </w:r>
            <w:r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812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>Обуч</w:t>
            </w:r>
            <w:r w:rsidR="00170D37" w:rsidRPr="00F87B1F">
              <w:rPr>
                <w:rFonts w:ascii="Times New Roman" w:hAnsi="Times New Roman"/>
                <w:sz w:val="28"/>
                <w:szCs w:val="28"/>
              </w:rPr>
              <w:t xml:space="preserve">ение навыкам поведения в быту                         и </w:t>
            </w:r>
            <w:r w:rsidRPr="00F87B1F">
              <w:rPr>
                <w:rFonts w:ascii="Times New Roman" w:hAnsi="Times New Roman"/>
                <w:sz w:val="28"/>
                <w:szCs w:val="28"/>
              </w:rPr>
              <w:t>общественных местах: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B06" w:rsidRPr="00F87B1F" w:rsidTr="001137B4">
        <w:trPr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3D452F">
            <w:pPr>
              <w:pStyle w:val="ListParagraph"/>
              <w:numPr>
                <w:ilvl w:val="1"/>
                <w:numId w:val="13"/>
              </w:numPr>
              <w:tabs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Отделение социального обслуживания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7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9101B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7</w:t>
            </w:r>
            <w:r w:rsidR="00035ED7">
              <w:rPr>
                <w:rFonts w:ascii="Times New Roman" w:hAnsi="Times New Roman"/>
                <w:sz w:val="24"/>
                <w:szCs w:val="24"/>
              </w:rPr>
              <w:t>5</w:t>
            </w:r>
            <w:r w:rsidR="00911B0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772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1"/>
                <w:numId w:val="13"/>
              </w:numPr>
              <w:tabs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0849"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социальной реабилитации инвалидов </w:t>
            </w:r>
            <w:r w:rsidR="00170D37" w:rsidRPr="00F87B1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F80849" w:rsidRPr="00F87B1F">
              <w:rPr>
                <w:rFonts w:ascii="Times New Roman" w:hAnsi="Times New Roman"/>
                <w:sz w:val="28"/>
                <w:szCs w:val="28"/>
              </w:rPr>
              <w:t>и несовершеннолетних (для инвалидов)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30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9101B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3</w:t>
            </w:r>
            <w:r w:rsidR="00B1400B">
              <w:rPr>
                <w:rFonts w:ascii="Times New Roman" w:hAnsi="Times New Roman"/>
                <w:sz w:val="24"/>
                <w:szCs w:val="24"/>
              </w:rPr>
              <w:t>4</w:t>
            </w:r>
            <w:r w:rsidR="00035ED7">
              <w:rPr>
                <w:rFonts w:ascii="Times New Roman" w:hAnsi="Times New Roman"/>
                <w:sz w:val="24"/>
                <w:szCs w:val="24"/>
              </w:rPr>
              <w:t>3</w:t>
            </w:r>
            <w:r w:rsidR="00F80849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752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1"/>
                <w:numId w:val="13"/>
              </w:numPr>
              <w:tabs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58D8" w:rsidRPr="00F87B1F">
              <w:rPr>
                <w:rFonts w:ascii="Times New Roman" w:hAnsi="Times New Roman"/>
                <w:sz w:val="28"/>
                <w:szCs w:val="28"/>
              </w:rPr>
              <w:t xml:space="preserve">Отделение социальной реабилитации инвалидов </w:t>
            </w:r>
            <w:r w:rsidR="00170D37" w:rsidRPr="00F87B1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1658D8" w:rsidRPr="00F87B1F">
              <w:rPr>
                <w:rFonts w:ascii="Times New Roman" w:hAnsi="Times New Roman"/>
                <w:sz w:val="28"/>
                <w:szCs w:val="28"/>
              </w:rPr>
              <w:t>и несовершеннолетних</w:t>
            </w:r>
            <w:r w:rsidR="00F80849" w:rsidRPr="00F87B1F">
              <w:rPr>
                <w:rFonts w:ascii="Times New Roman" w:hAnsi="Times New Roman"/>
                <w:sz w:val="28"/>
                <w:szCs w:val="28"/>
              </w:rPr>
              <w:t xml:space="preserve"> (для несовершеннолетних)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30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9101B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3</w:t>
            </w:r>
            <w:r w:rsidR="00B1400B">
              <w:rPr>
                <w:rFonts w:ascii="Times New Roman" w:hAnsi="Times New Roman"/>
                <w:sz w:val="24"/>
                <w:szCs w:val="24"/>
              </w:rPr>
              <w:t>8</w:t>
            </w:r>
            <w:r w:rsidR="00035ED7">
              <w:rPr>
                <w:rFonts w:ascii="Times New Roman" w:hAnsi="Times New Roman"/>
                <w:sz w:val="24"/>
                <w:szCs w:val="24"/>
              </w:rPr>
              <w:t>3</w:t>
            </w:r>
            <w:r w:rsidR="001658D8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804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ind w:left="0" w:firstLine="0"/>
            </w:pPr>
            <w:r w:rsidRPr="00F87B1F">
              <w:rPr>
                <w:rFonts w:ascii="Times New Roman" w:hAnsi="Times New Roman"/>
                <w:sz w:val="28"/>
                <w:szCs w:val="28"/>
              </w:rPr>
              <w:t>Оказание помощи в обучении навыкам компьютерной грамотности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 xml:space="preserve">1 услуга 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</w:pPr>
            <w:r w:rsidRPr="00F87B1F">
              <w:rPr>
                <w:rFonts w:ascii="Times New Roman" w:hAnsi="Times New Roman"/>
              </w:rPr>
              <w:t>1 час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9101B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7</w:t>
            </w:r>
            <w:r w:rsidR="00B1400B">
              <w:rPr>
                <w:rFonts w:ascii="Times New Roman" w:hAnsi="Times New Roman"/>
                <w:sz w:val="24"/>
                <w:szCs w:val="24"/>
              </w:rPr>
              <w:t>5</w:t>
            </w:r>
            <w:r w:rsidR="00035ED7">
              <w:rPr>
                <w:rFonts w:ascii="Times New Roman" w:hAnsi="Times New Roman"/>
                <w:sz w:val="24"/>
                <w:szCs w:val="24"/>
              </w:rPr>
              <w:t>7</w:t>
            </w:r>
            <w:r w:rsidR="009D065A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87B1F" w:rsidRPr="00F87B1F" w:rsidTr="00F87B1F">
        <w:trPr>
          <w:trHeight w:val="611"/>
          <w:jc w:val="center"/>
        </w:trPr>
        <w:tc>
          <w:tcPr>
            <w:tcW w:w="10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2C4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87B1F">
              <w:rPr>
                <w:rFonts w:ascii="Times New Roman" w:hAnsi="Times New Roman"/>
                <w:b/>
                <w:sz w:val="28"/>
                <w:szCs w:val="24"/>
              </w:rPr>
              <w:t>Срочные социальные услуги</w:t>
            </w:r>
          </w:p>
        </w:tc>
      </w:tr>
      <w:tr w:rsidR="00911B06" w:rsidRPr="00F87B1F" w:rsidTr="001137B4">
        <w:trPr>
          <w:trHeight w:val="882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87B1F">
              <w:rPr>
                <w:rFonts w:ascii="Times New Roman" w:hAnsi="Times New Roman"/>
                <w:sz w:val="28"/>
                <w:szCs w:val="28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F">
              <w:rPr>
                <w:rFonts w:ascii="Times New Roman" w:hAnsi="Times New Roman"/>
              </w:rPr>
              <w:t>1 услуга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F">
              <w:rPr>
                <w:rFonts w:ascii="Times New Roman" w:hAnsi="Times New Roman"/>
              </w:rPr>
              <w:t>1 раз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B1400B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035ED7">
              <w:rPr>
                <w:rFonts w:ascii="Times New Roman" w:hAnsi="Times New Roman"/>
                <w:sz w:val="24"/>
                <w:szCs w:val="24"/>
              </w:rPr>
              <w:t>7</w:t>
            </w:r>
            <w:r w:rsidR="00911B0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836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87B1F">
              <w:rPr>
                <w:rFonts w:ascii="Times New Roman" w:hAnsi="Times New Roman"/>
                <w:sz w:val="28"/>
                <w:szCs w:val="28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F">
              <w:rPr>
                <w:rFonts w:ascii="Times New Roman" w:hAnsi="Times New Roman"/>
              </w:rPr>
              <w:t>1 услуга</w:t>
            </w:r>
          </w:p>
          <w:p w:rsidR="00E47D11" w:rsidRPr="00F87B1F" w:rsidRDefault="00E47D11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F">
              <w:rPr>
                <w:rFonts w:ascii="Times New Roman" w:hAnsi="Times New Roman"/>
              </w:rPr>
              <w:t>1 раз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B1400B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5ED7">
              <w:rPr>
                <w:rFonts w:ascii="Times New Roman" w:hAnsi="Times New Roman"/>
                <w:sz w:val="24"/>
                <w:szCs w:val="24"/>
              </w:rPr>
              <w:t>4</w:t>
            </w:r>
            <w:r w:rsidR="00911B0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694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87B1F">
              <w:rPr>
                <w:rFonts w:ascii="Times New Roman" w:hAnsi="Times New Roman"/>
                <w:sz w:val="28"/>
                <w:szCs w:val="28"/>
              </w:rPr>
              <w:t>Содействие в получении временного жилого помещения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F">
              <w:rPr>
                <w:rFonts w:ascii="Times New Roman" w:hAnsi="Times New Roman"/>
              </w:rPr>
              <w:t>1 услуга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F">
              <w:rPr>
                <w:rFonts w:ascii="Times New Roman" w:hAnsi="Times New Roman"/>
              </w:rPr>
              <w:t>30 мин</w:t>
            </w:r>
            <w:r w:rsidR="00F87B1F" w:rsidRPr="00F87B1F">
              <w:rPr>
                <w:rFonts w:ascii="Times New Roman" w:hAnsi="Times New Roman"/>
              </w:rPr>
              <w:t>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B1400B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5ED7">
              <w:rPr>
                <w:rFonts w:ascii="Times New Roman" w:hAnsi="Times New Roman"/>
                <w:sz w:val="24"/>
                <w:szCs w:val="24"/>
              </w:rPr>
              <w:t>21</w:t>
            </w:r>
            <w:r w:rsidR="00911B0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1104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6365E0">
            <w:pPr>
              <w:pStyle w:val="ListParagraph"/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Содействие </w:t>
            </w:r>
            <w:r w:rsidR="006365E0" w:rsidRPr="00F87B1F">
              <w:rPr>
                <w:rFonts w:ascii="Times New Roman" w:hAnsi="Times New Roman"/>
                <w:sz w:val="28"/>
                <w:szCs w:val="28"/>
              </w:rPr>
              <w:t xml:space="preserve">в определении нуждающихся </w:t>
            </w:r>
            <w:r w:rsidR="00170D37" w:rsidRPr="00F87B1F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6365E0" w:rsidRPr="00F87B1F">
              <w:rPr>
                <w:rFonts w:ascii="Times New Roman" w:hAnsi="Times New Roman"/>
                <w:sz w:val="28"/>
                <w:szCs w:val="28"/>
              </w:rPr>
              <w:t>в специализированные учреждения и по мере необходимости их сопровождение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F">
              <w:rPr>
                <w:rFonts w:ascii="Times New Roman" w:hAnsi="Times New Roman"/>
              </w:rPr>
              <w:t>1 услуга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B1400B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035ED7">
              <w:rPr>
                <w:rFonts w:ascii="Times New Roman" w:hAnsi="Times New Roman"/>
                <w:sz w:val="24"/>
                <w:szCs w:val="24"/>
              </w:rPr>
              <w:t>5</w:t>
            </w:r>
            <w:r w:rsidR="001B0A79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786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502402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2402">
              <w:rPr>
                <w:rFonts w:ascii="Times New Roman" w:hAnsi="Times New Roman"/>
                <w:sz w:val="28"/>
                <w:szCs w:val="28"/>
              </w:rPr>
              <w:t>Оказание материальной помощи в денежном выражении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502402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402">
              <w:rPr>
                <w:rFonts w:ascii="Times New Roman" w:hAnsi="Times New Roman"/>
              </w:rPr>
              <w:t>1 услуга</w:t>
            </w:r>
          </w:p>
          <w:p w:rsidR="00911B06" w:rsidRPr="00502402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402">
              <w:rPr>
                <w:rFonts w:ascii="Times New Roman" w:hAnsi="Times New Roman"/>
              </w:rPr>
              <w:t>1 раз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502402" w:rsidRDefault="00B1400B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402">
              <w:rPr>
                <w:rFonts w:ascii="Times New Roman" w:hAnsi="Times New Roman"/>
                <w:sz w:val="24"/>
                <w:szCs w:val="24"/>
              </w:rPr>
              <w:t>17</w:t>
            </w:r>
            <w:r w:rsidR="00035ED7" w:rsidRPr="00502402">
              <w:rPr>
                <w:rFonts w:ascii="Times New Roman" w:hAnsi="Times New Roman"/>
                <w:sz w:val="24"/>
                <w:szCs w:val="24"/>
              </w:rPr>
              <w:t>1</w:t>
            </w:r>
            <w:r w:rsidR="00911B06" w:rsidRPr="0050240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3606D" w:rsidRPr="00F87B1F" w:rsidTr="001137B4">
        <w:trPr>
          <w:trHeight w:val="307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06D" w:rsidRPr="00F87B1F" w:rsidRDefault="00F3606D" w:rsidP="000369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B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06D" w:rsidRPr="00F87B1F" w:rsidRDefault="00F3606D" w:rsidP="000369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B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06D" w:rsidRPr="00F87B1F" w:rsidRDefault="00036958" w:rsidP="000369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B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11B06" w:rsidRPr="00F87B1F" w:rsidTr="001137B4">
        <w:trPr>
          <w:trHeight w:val="1122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87B1F">
              <w:rPr>
                <w:rFonts w:ascii="Times New Roman" w:hAnsi="Times New Roman"/>
                <w:sz w:val="28"/>
                <w:szCs w:val="28"/>
              </w:rPr>
              <w:t xml:space="preserve">Содействие в получении юридической помощи </w:t>
            </w:r>
            <w:r w:rsidR="00170D37" w:rsidRPr="00F87B1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F87B1F">
              <w:rPr>
                <w:rFonts w:ascii="Times New Roman" w:hAnsi="Times New Roman"/>
                <w:sz w:val="28"/>
                <w:szCs w:val="28"/>
              </w:rPr>
              <w:t>в целях защиты прав и законных интересов получателей социальных услуг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F">
              <w:rPr>
                <w:rFonts w:ascii="Times New Roman" w:hAnsi="Times New Roman"/>
              </w:rPr>
              <w:t>1 услуга</w:t>
            </w:r>
          </w:p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F">
              <w:rPr>
                <w:rFonts w:ascii="Times New Roman" w:hAnsi="Times New Roman"/>
              </w:rPr>
              <w:t>20 мин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DB79D0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11</w:t>
            </w:r>
            <w:r w:rsidR="00035ED7">
              <w:rPr>
                <w:rFonts w:ascii="Times New Roman" w:hAnsi="Times New Roman"/>
                <w:sz w:val="24"/>
                <w:szCs w:val="24"/>
              </w:rPr>
              <w:t>8</w:t>
            </w:r>
            <w:r w:rsidR="00911B06"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1B06" w:rsidRPr="00F87B1F" w:rsidTr="001137B4">
        <w:trPr>
          <w:trHeight w:val="1135"/>
          <w:jc w:val="center"/>
        </w:trPr>
        <w:tc>
          <w:tcPr>
            <w:tcW w:w="7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pStyle w:val="ListParagraph"/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87B1F">
              <w:rPr>
                <w:rFonts w:ascii="Times New Roman" w:hAnsi="Times New Roman"/>
                <w:sz w:val="28"/>
                <w:szCs w:val="28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F">
              <w:rPr>
                <w:rFonts w:ascii="Times New Roman" w:hAnsi="Times New Roman"/>
              </w:rPr>
              <w:t>1 услуга</w:t>
            </w:r>
          </w:p>
          <w:p w:rsidR="00F87B1F" w:rsidRPr="00F87B1F" w:rsidRDefault="00F87B1F" w:rsidP="00875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F">
              <w:rPr>
                <w:rFonts w:ascii="Times New Roman" w:hAnsi="Times New Roman"/>
              </w:rPr>
              <w:t>30 минут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B06" w:rsidRPr="00F87B1F" w:rsidRDefault="00911B06" w:rsidP="000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1F">
              <w:rPr>
                <w:rFonts w:ascii="Times New Roman" w:hAnsi="Times New Roman"/>
                <w:sz w:val="24"/>
                <w:szCs w:val="24"/>
              </w:rPr>
              <w:t>3</w:t>
            </w:r>
            <w:r w:rsidR="00035ED7">
              <w:rPr>
                <w:rFonts w:ascii="Times New Roman" w:hAnsi="Times New Roman"/>
                <w:sz w:val="24"/>
                <w:szCs w:val="24"/>
              </w:rPr>
              <w:t>80</w:t>
            </w:r>
            <w:r w:rsidRPr="00F87B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FB61EC" w:rsidRPr="00F87B1F" w:rsidRDefault="00FB61EC" w:rsidP="008755DF">
      <w:pPr>
        <w:spacing w:after="0"/>
        <w:jc w:val="both"/>
        <w:rPr>
          <w:rFonts w:ascii="Times New Roman" w:hAnsi="Times New Roman"/>
        </w:rPr>
      </w:pPr>
    </w:p>
    <w:p w:rsidR="00423A7A" w:rsidRPr="00FB61EC" w:rsidRDefault="00045634" w:rsidP="008755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7B1F">
        <w:rPr>
          <w:rFonts w:ascii="Times New Roman" w:hAnsi="Times New Roman"/>
        </w:rPr>
        <w:t>*</w:t>
      </w:r>
      <w:r w:rsidR="00835CB2" w:rsidRPr="00F87B1F">
        <w:rPr>
          <w:rFonts w:ascii="Times New Roman" w:hAnsi="Times New Roman"/>
        </w:rPr>
        <w:t xml:space="preserve"> -  </w:t>
      </w:r>
      <w:r w:rsidR="00835CB2" w:rsidRPr="00F87B1F">
        <w:rPr>
          <w:rFonts w:ascii="Times New Roman" w:hAnsi="Times New Roman"/>
          <w:sz w:val="24"/>
          <w:szCs w:val="24"/>
        </w:rPr>
        <w:t>Без учета стоимости мягкого инвентаря</w:t>
      </w:r>
      <w:r w:rsidR="00423A7A" w:rsidRPr="00F87B1F">
        <w:rPr>
          <w:rFonts w:ascii="Times New Roman" w:hAnsi="Times New Roman"/>
          <w:sz w:val="24"/>
          <w:szCs w:val="24"/>
        </w:rPr>
        <w:t>: одежды, обуви, нательного белья</w:t>
      </w:r>
      <w:r w:rsidR="00835CB2" w:rsidRPr="00F87B1F">
        <w:rPr>
          <w:rFonts w:ascii="Times New Roman" w:hAnsi="Times New Roman"/>
          <w:sz w:val="24"/>
          <w:szCs w:val="24"/>
        </w:rPr>
        <w:t>.</w:t>
      </w:r>
      <w:r w:rsidR="00835CB2" w:rsidRPr="00FB61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5CB2" w:rsidRPr="00FB61EC">
        <w:rPr>
          <w:rFonts w:ascii="Times New Roman" w:hAnsi="Times New Roman"/>
          <w:sz w:val="24"/>
          <w:szCs w:val="24"/>
        </w:rPr>
        <w:t>Стоимость мягкого инвентаря</w:t>
      </w:r>
      <w:r w:rsidR="00423A7A" w:rsidRPr="00FB61EC">
        <w:rPr>
          <w:rFonts w:ascii="Times New Roman" w:hAnsi="Times New Roman"/>
          <w:sz w:val="24"/>
          <w:szCs w:val="24"/>
        </w:rPr>
        <w:t xml:space="preserve"> (одежды, обуви, нательного белья)</w:t>
      </w:r>
      <w:r w:rsidR="00835CB2" w:rsidRPr="00FB61EC">
        <w:rPr>
          <w:rFonts w:ascii="Times New Roman" w:hAnsi="Times New Roman"/>
          <w:sz w:val="24"/>
          <w:szCs w:val="24"/>
        </w:rPr>
        <w:t xml:space="preserve"> определяется в зависимости от категории получателей социальной услуги в соответствии с </w:t>
      </w:r>
      <w:r w:rsidR="00423A7A" w:rsidRPr="00FB61EC">
        <w:rPr>
          <w:rFonts w:ascii="Times New Roman" w:hAnsi="Times New Roman"/>
          <w:sz w:val="24"/>
          <w:szCs w:val="24"/>
        </w:rPr>
        <w:t>нормативами обеспечения мягким инвентарем при предоставлении социальных услуг комплексным центром социального обслуживания населения в городе Байконур</w:t>
      </w:r>
      <w:r w:rsidR="00835CB2" w:rsidRPr="00FB61EC">
        <w:rPr>
          <w:rFonts w:ascii="Times New Roman" w:hAnsi="Times New Roman"/>
          <w:sz w:val="24"/>
          <w:szCs w:val="24"/>
        </w:rPr>
        <w:t>, утвержденным</w:t>
      </w:r>
      <w:r w:rsidR="00423A7A" w:rsidRPr="00FB61EC">
        <w:rPr>
          <w:rFonts w:ascii="Times New Roman" w:hAnsi="Times New Roman"/>
          <w:sz w:val="24"/>
          <w:szCs w:val="24"/>
        </w:rPr>
        <w:t>и</w:t>
      </w:r>
      <w:r w:rsidR="00835CB2" w:rsidRPr="00FB61EC">
        <w:rPr>
          <w:rFonts w:ascii="Times New Roman" w:hAnsi="Times New Roman"/>
          <w:sz w:val="24"/>
          <w:szCs w:val="24"/>
        </w:rPr>
        <w:t xml:space="preserve"> </w:t>
      </w:r>
      <w:r w:rsidR="00423A7A" w:rsidRPr="00FB61EC">
        <w:rPr>
          <w:rFonts w:ascii="Times New Roman" w:hAnsi="Times New Roman"/>
          <w:sz w:val="24"/>
          <w:szCs w:val="24"/>
        </w:rPr>
        <w:t>постановлением Главы администрации города Байконур от 01 марта 2016 г. № 47 «Об утверждении отдельных нормативов и норм при предоставлении социальных услуг комплексным центром социального обслуживания</w:t>
      </w:r>
      <w:proofErr w:type="gramEnd"/>
      <w:r w:rsidR="00423A7A" w:rsidRPr="00FB61EC">
        <w:rPr>
          <w:rFonts w:ascii="Times New Roman" w:hAnsi="Times New Roman"/>
          <w:sz w:val="24"/>
          <w:szCs w:val="24"/>
        </w:rPr>
        <w:t xml:space="preserve"> населения в городе Байконур». </w:t>
      </w:r>
    </w:p>
    <w:p w:rsidR="00BE6E6E" w:rsidRPr="00FB61EC" w:rsidRDefault="00BE6E6E" w:rsidP="008755DF">
      <w:pPr>
        <w:spacing w:after="0"/>
        <w:jc w:val="center"/>
        <w:rPr>
          <w:rFonts w:ascii="Times New Roman" w:hAnsi="Times New Roman"/>
        </w:rPr>
      </w:pPr>
    </w:p>
    <w:p w:rsidR="000458FC" w:rsidRPr="00423A7A" w:rsidRDefault="0056268B" w:rsidP="007229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61EC">
        <w:rPr>
          <w:rFonts w:ascii="Times New Roman" w:hAnsi="Times New Roman"/>
        </w:rPr>
        <w:t>____________________</w:t>
      </w:r>
      <w:bookmarkEnd w:id="0"/>
    </w:p>
    <w:sectPr w:rsidR="000458FC" w:rsidRPr="00423A7A" w:rsidSect="0069732B">
      <w:headerReference w:type="even" r:id="rId9"/>
      <w:headerReference w:type="default" r:id="rId10"/>
      <w:pgSz w:w="11906" w:h="16838"/>
      <w:pgMar w:top="851" w:right="567" w:bottom="851" w:left="1531" w:header="567" w:footer="0" w:gutter="0"/>
      <w:cols w:space="720"/>
      <w:titlePg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6F5" w:rsidRDefault="00FE46F5">
      <w:pPr>
        <w:spacing w:after="0" w:line="240" w:lineRule="auto"/>
      </w:pPr>
      <w:r>
        <w:separator/>
      </w:r>
    </w:p>
  </w:endnote>
  <w:endnote w:type="continuationSeparator" w:id="1">
    <w:p w:rsidR="00FE46F5" w:rsidRDefault="00FE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6F5" w:rsidRDefault="00FE46F5">
      <w:pPr>
        <w:spacing w:after="0" w:line="240" w:lineRule="auto"/>
      </w:pPr>
      <w:r>
        <w:separator/>
      </w:r>
    </w:p>
  </w:footnote>
  <w:footnote w:type="continuationSeparator" w:id="1">
    <w:p w:rsidR="00FE46F5" w:rsidRDefault="00FE4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3B" w:rsidRPr="00CC6E7F" w:rsidRDefault="000F2F3B">
    <w:pPr>
      <w:pStyle w:val="a8"/>
      <w:jc w:val="center"/>
      <w:rPr>
        <w:rFonts w:ascii="Times New Roman" w:hAnsi="Times New Roman"/>
      </w:rPr>
    </w:pPr>
    <w:r w:rsidRPr="00CC6E7F">
      <w:rPr>
        <w:rFonts w:ascii="Times New Roman" w:hAnsi="Times New Roman"/>
      </w:rPr>
      <w:fldChar w:fldCharType="begin"/>
    </w:r>
    <w:r w:rsidRPr="00CC6E7F">
      <w:rPr>
        <w:rFonts w:ascii="Times New Roman" w:hAnsi="Times New Roman"/>
      </w:rPr>
      <w:instrText>PAGE   \* MERGEFORMAT</w:instrText>
    </w:r>
    <w:r w:rsidRPr="00CC6E7F">
      <w:rPr>
        <w:rFonts w:ascii="Times New Roman" w:hAnsi="Times New Roman"/>
      </w:rPr>
      <w:fldChar w:fldCharType="separate"/>
    </w:r>
    <w:r w:rsidR="00C642FC">
      <w:rPr>
        <w:rFonts w:ascii="Times New Roman" w:hAnsi="Times New Roman"/>
        <w:noProof/>
      </w:rPr>
      <w:t>10</w:t>
    </w:r>
    <w:r w:rsidRPr="00CC6E7F">
      <w:rPr>
        <w:rFonts w:ascii="Times New Roman" w:hAnsi="Times New Roman"/>
      </w:rPr>
      <w:fldChar w:fldCharType="end"/>
    </w:r>
  </w:p>
  <w:p w:rsidR="000F2F3B" w:rsidRDefault="000F2F3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3B" w:rsidRPr="00EE3C50" w:rsidRDefault="000F2F3B">
    <w:pPr>
      <w:pStyle w:val="a8"/>
      <w:jc w:val="center"/>
      <w:rPr>
        <w:rFonts w:ascii="Times New Roman" w:hAnsi="Times New Roman"/>
      </w:rPr>
    </w:pPr>
    <w:r w:rsidRPr="00EE3C50">
      <w:rPr>
        <w:rFonts w:ascii="Times New Roman" w:hAnsi="Times New Roman"/>
      </w:rPr>
      <w:fldChar w:fldCharType="begin"/>
    </w:r>
    <w:r w:rsidRPr="00EE3C50">
      <w:rPr>
        <w:rFonts w:ascii="Times New Roman" w:hAnsi="Times New Roman"/>
      </w:rPr>
      <w:instrText xml:space="preserve"> PAGE </w:instrText>
    </w:r>
    <w:r w:rsidRPr="00EE3C50">
      <w:rPr>
        <w:rFonts w:ascii="Times New Roman" w:hAnsi="Times New Roman"/>
      </w:rPr>
      <w:fldChar w:fldCharType="separate"/>
    </w:r>
    <w:r w:rsidR="00C642FC">
      <w:rPr>
        <w:rFonts w:ascii="Times New Roman" w:hAnsi="Times New Roman"/>
        <w:noProof/>
      </w:rPr>
      <w:t>9</w:t>
    </w:r>
    <w:r w:rsidRPr="00EE3C50">
      <w:rPr>
        <w:rFonts w:ascii="Times New Roman" w:hAnsi="Times New Roman"/>
      </w:rPr>
      <w:fldChar w:fldCharType="end"/>
    </w:r>
  </w:p>
  <w:p w:rsidR="000F2F3B" w:rsidRDefault="000F2F3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592" w:hanging="450"/>
      </w:pPr>
      <w:rPr>
        <w:rFonts w:eastAsia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Times New Roman"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Times New Roman"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Times New Roman"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Times New Roman"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Times New Roman"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Times New Roman" w:cs="Times New Roman"/>
        <w:sz w:val="28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11"/>
    <w:lvl w:ilvl="0">
      <w:start w:val="5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AB71BF"/>
    <w:multiLevelType w:val="multilevel"/>
    <w:tmpl w:val="92007C5C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000000"/>
        <w:sz w:val="28"/>
      </w:rPr>
    </w:lvl>
  </w:abstractNum>
  <w:abstractNum w:abstractNumId="5">
    <w:nsid w:val="0BAF7395"/>
    <w:multiLevelType w:val="hybridMultilevel"/>
    <w:tmpl w:val="981A823C"/>
    <w:lvl w:ilvl="0" w:tplc="A4E2F8B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F32EE"/>
    <w:multiLevelType w:val="hybridMultilevel"/>
    <w:tmpl w:val="046CF776"/>
    <w:lvl w:ilvl="0" w:tplc="96F6CA8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65006"/>
    <w:multiLevelType w:val="hybridMultilevel"/>
    <w:tmpl w:val="7FE4CE1C"/>
    <w:lvl w:ilvl="0" w:tplc="B992C8F8">
      <w:start w:val="26"/>
      <w:numFmt w:val="decimal"/>
      <w:lvlText w:val="%1."/>
      <w:lvlJc w:val="left"/>
      <w:pPr>
        <w:ind w:left="735" w:hanging="375"/>
      </w:pPr>
      <w:rPr>
        <w:rFonts w:ascii="Times New Roman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C34DD"/>
    <w:multiLevelType w:val="multilevel"/>
    <w:tmpl w:val="FA7C1298"/>
    <w:lvl w:ilvl="0">
      <w:start w:val="27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960" w:hanging="60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color w:val="000000"/>
        <w:sz w:val="28"/>
      </w:rPr>
    </w:lvl>
  </w:abstractNum>
  <w:abstractNum w:abstractNumId="9">
    <w:nsid w:val="4B8451E7"/>
    <w:multiLevelType w:val="multilevel"/>
    <w:tmpl w:val="4D68107A"/>
    <w:name w:val="WWNum32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10">
    <w:nsid w:val="61DB66FB"/>
    <w:multiLevelType w:val="multilevel"/>
    <w:tmpl w:val="CD9422BC"/>
    <w:lvl w:ilvl="0">
      <w:start w:val="30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960" w:hanging="60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color w:val="000000"/>
        <w:sz w:val="28"/>
      </w:rPr>
    </w:lvl>
  </w:abstractNum>
  <w:abstractNum w:abstractNumId="11">
    <w:nsid w:val="6745223D"/>
    <w:multiLevelType w:val="multilevel"/>
    <w:tmpl w:val="558892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92A376E"/>
    <w:multiLevelType w:val="multilevel"/>
    <w:tmpl w:val="707496FA"/>
    <w:lvl w:ilvl="0">
      <w:start w:val="26"/>
      <w:numFmt w:val="decimal"/>
      <w:lvlText w:val="%1."/>
      <w:lvlJc w:val="left"/>
      <w:pPr>
        <w:ind w:left="576" w:hanging="576"/>
      </w:pPr>
      <w:rPr>
        <w:rFonts w:ascii="Times New Roman" w:hAnsi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color w:val="000000"/>
        <w:sz w:val="28"/>
      </w:rPr>
    </w:lvl>
  </w:abstractNum>
  <w:abstractNum w:abstractNumId="13">
    <w:nsid w:val="74313F4D"/>
    <w:multiLevelType w:val="multilevel"/>
    <w:tmpl w:val="3B96436A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color w:val="000000"/>
        <w:sz w:val="28"/>
      </w:rPr>
    </w:lvl>
  </w:abstractNum>
  <w:abstractNum w:abstractNumId="14">
    <w:nsid w:val="768C28EB"/>
    <w:multiLevelType w:val="hybridMultilevel"/>
    <w:tmpl w:val="3C560D8C"/>
    <w:lvl w:ilvl="0" w:tplc="CC38223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02936"/>
    <w:multiLevelType w:val="hybridMultilevel"/>
    <w:tmpl w:val="A70287E2"/>
    <w:lvl w:ilvl="0" w:tplc="96F6CA8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17AEA"/>
    <w:multiLevelType w:val="hybridMultilevel"/>
    <w:tmpl w:val="70284E0A"/>
    <w:lvl w:ilvl="0" w:tplc="2E06E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6"/>
  </w:num>
  <w:num w:numId="7">
    <w:abstractNumId w:val="13"/>
  </w:num>
  <w:num w:numId="8">
    <w:abstractNumId w:val="7"/>
  </w:num>
  <w:num w:numId="9">
    <w:abstractNumId w:val="10"/>
  </w:num>
  <w:num w:numId="10">
    <w:abstractNumId w:val="4"/>
  </w:num>
  <w:num w:numId="11">
    <w:abstractNumId w:val="11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E05E4"/>
    <w:rsid w:val="000351FF"/>
    <w:rsid w:val="000353FB"/>
    <w:rsid w:val="00035ED7"/>
    <w:rsid w:val="00036958"/>
    <w:rsid w:val="000375DC"/>
    <w:rsid w:val="00043474"/>
    <w:rsid w:val="000437F0"/>
    <w:rsid w:val="00043834"/>
    <w:rsid w:val="00043C25"/>
    <w:rsid w:val="00044FF0"/>
    <w:rsid w:val="00045634"/>
    <w:rsid w:val="000458FC"/>
    <w:rsid w:val="00050D71"/>
    <w:rsid w:val="000605A4"/>
    <w:rsid w:val="00061076"/>
    <w:rsid w:val="00067053"/>
    <w:rsid w:val="000B4752"/>
    <w:rsid w:val="000B574D"/>
    <w:rsid w:val="000C518D"/>
    <w:rsid w:val="000D1279"/>
    <w:rsid w:val="000F2F3B"/>
    <w:rsid w:val="000F3DC1"/>
    <w:rsid w:val="000F4111"/>
    <w:rsid w:val="001137B4"/>
    <w:rsid w:val="0011407C"/>
    <w:rsid w:val="00115292"/>
    <w:rsid w:val="0011711E"/>
    <w:rsid w:val="00127C05"/>
    <w:rsid w:val="00134CEE"/>
    <w:rsid w:val="00141821"/>
    <w:rsid w:val="00141897"/>
    <w:rsid w:val="00142BA3"/>
    <w:rsid w:val="00143D71"/>
    <w:rsid w:val="0015206E"/>
    <w:rsid w:val="001658D8"/>
    <w:rsid w:val="00166F74"/>
    <w:rsid w:val="00170D37"/>
    <w:rsid w:val="001762AB"/>
    <w:rsid w:val="00180949"/>
    <w:rsid w:val="001853DA"/>
    <w:rsid w:val="00191905"/>
    <w:rsid w:val="00192D26"/>
    <w:rsid w:val="00196696"/>
    <w:rsid w:val="001A139E"/>
    <w:rsid w:val="001B0A79"/>
    <w:rsid w:val="001D5C19"/>
    <w:rsid w:val="001E0E5B"/>
    <w:rsid w:val="001E11F5"/>
    <w:rsid w:val="001E452A"/>
    <w:rsid w:val="001F008E"/>
    <w:rsid w:val="001F3441"/>
    <w:rsid w:val="00226D04"/>
    <w:rsid w:val="00227D73"/>
    <w:rsid w:val="00246D8D"/>
    <w:rsid w:val="00256256"/>
    <w:rsid w:val="00270056"/>
    <w:rsid w:val="00271927"/>
    <w:rsid w:val="00272543"/>
    <w:rsid w:val="0028152C"/>
    <w:rsid w:val="0029025F"/>
    <w:rsid w:val="00291F10"/>
    <w:rsid w:val="002A25E1"/>
    <w:rsid w:val="002C4CE0"/>
    <w:rsid w:val="002E2F2B"/>
    <w:rsid w:val="00302797"/>
    <w:rsid w:val="00303D6E"/>
    <w:rsid w:val="00304527"/>
    <w:rsid w:val="003052BD"/>
    <w:rsid w:val="003124AD"/>
    <w:rsid w:val="00312A02"/>
    <w:rsid w:val="003204D3"/>
    <w:rsid w:val="003248DD"/>
    <w:rsid w:val="00327B7D"/>
    <w:rsid w:val="00331355"/>
    <w:rsid w:val="00331C8C"/>
    <w:rsid w:val="003617B3"/>
    <w:rsid w:val="00384903"/>
    <w:rsid w:val="003B3E64"/>
    <w:rsid w:val="003B6BE5"/>
    <w:rsid w:val="003C0FC9"/>
    <w:rsid w:val="003C53B5"/>
    <w:rsid w:val="003C6A09"/>
    <w:rsid w:val="003C7F38"/>
    <w:rsid w:val="003D452F"/>
    <w:rsid w:val="003D4539"/>
    <w:rsid w:val="003D56AE"/>
    <w:rsid w:val="003D794A"/>
    <w:rsid w:val="003E7044"/>
    <w:rsid w:val="003F13D7"/>
    <w:rsid w:val="003F710D"/>
    <w:rsid w:val="0041248A"/>
    <w:rsid w:val="00412937"/>
    <w:rsid w:val="00417235"/>
    <w:rsid w:val="00423A7A"/>
    <w:rsid w:val="0042464A"/>
    <w:rsid w:val="00437689"/>
    <w:rsid w:val="00437932"/>
    <w:rsid w:val="00440961"/>
    <w:rsid w:val="00452EB1"/>
    <w:rsid w:val="00456903"/>
    <w:rsid w:val="0046377A"/>
    <w:rsid w:val="004716ED"/>
    <w:rsid w:val="0047201B"/>
    <w:rsid w:val="00482BC5"/>
    <w:rsid w:val="0048487D"/>
    <w:rsid w:val="004854FE"/>
    <w:rsid w:val="004A37E0"/>
    <w:rsid w:val="004A4CDF"/>
    <w:rsid w:val="004B562C"/>
    <w:rsid w:val="004C6BD3"/>
    <w:rsid w:val="004D4A93"/>
    <w:rsid w:val="004D7227"/>
    <w:rsid w:val="004F32F5"/>
    <w:rsid w:val="005003F9"/>
    <w:rsid w:val="00502402"/>
    <w:rsid w:val="005048FB"/>
    <w:rsid w:val="00526518"/>
    <w:rsid w:val="005375B3"/>
    <w:rsid w:val="005442A1"/>
    <w:rsid w:val="00547367"/>
    <w:rsid w:val="0055534B"/>
    <w:rsid w:val="0056268B"/>
    <w:rsid w:val="00565F03"/>
    <w:rsid w:val="00572C8F"/>
    <w:rsid w:val="005770DF"/>
    <w:rsid w:val="00586D14"/>
    <w:rsid w:val="00595D56"/>
    <w:rsid w:val="0059707C"/>
    <w:rsid w:val="005A66A8"/>
    <w:rsid w:val="005A66D2"/>
    <w:rsid w:val="005C0ECF"/>
    <w:rsid w:val="005C4D40"/>
    <w:rsid w:val="00604673"/>
    <w:rsid w:val="00613E33"/>
    <w:rsid w:val="00616A6A"/>
    <w:rsid w:val="00617F33"/>
    <w:rsid w:val="00623A4C"/>
    <w:rsid w:val="0063104B"/>
    <w:rsid w:val="006365E0"/>
    <w:rsid w:val="006366AF"/>
    <w:rsid w:val="00645F9D"/>
    <w:rsid w:val="0065144E"/>
    <w:rsid w:val="00663337"/>
    <w:rsid w:val="00673E17"/>
    <w:rsid w:val="00684281"/>
    <w:rsid w:val="00690FBB"/>
    <w:rsid w:val="0069160B"/>
    <w:rsid w:val="0069732B"/>
    <w:rsid w:val="006A1DEF"/>
    <w:rsid w:val="006A37D5"/>
    <w:rsid w:val="006B22BA"/>
    <w:rsid w:val="006B2EA3"/>
    <w:rsid w:val="006B353A"/>
    <w:rsid w:val="006C2599"/>
    <w:rsid w:val="006C26AB"/>
    <w:rsid w:val="006D0E57"/>
    <w:rsid w:val="006D2AE2"/>
    <w:rsid w:val="007067F9"/>
    <w:rsid w:val="0071209D"/>
    <w:rsid w:val="00717034"/>
    <w:rsid w:val="00722905"/>
    <w:rsid w:val="00734CAD"/>
    <w:rsid w:val="00741839"/>
    <w:rsid w:val="00744095"/>
    <w:rsid w:val="007501A5"/>
    <w:rsid w:val="00762A1C"/>
    <w:rsid w:val="00770DA8"/>
    <w:rsid w:val="00771097"/>
    <w:rsid w:val="00773BDA"/>
    <w:rsid w:val="00776317"/>
    <w:rsid w:val="00787673"/>
    <w:rsid w:val="00793B92"/>
    <w:rsid w:val="007955EF"/>
    <w:rsid w:val="007A282C"/>
    <w:rsid w:val="007B0ACE"/>
    <w:rsid w:val="007B32B4"/>
    <w:rsid w:val="007B59A4"/>
    <w:rsid w:val="007C6481"/>
    <w:rsid w:val="007D7447"/>
    <w:rsid w:val="007E066B"/>
    <w:rsid w:val="007E7BBE"/>
    <w:rsid w:val="007F09CA"/>
    <w:rsid w:val="007F2A8F"/>
    <w:rsid w:val="007F5D45"/>
    <w:rsid w:val="0080374A"/>
    <w:rsid w:val="00812567"/>
    <w:rsid w:val="008151D9"/>
    <w:rsid w:val="00821089"/>
    <w:rsid w:val="00830600"/>
    <w:rsid w:val="00835CB2"/>
    <w:rsid w:val="00841724"/>
    <w:rsid w:val="0085299D"/>
    <w:rsid w:val="00853A52"/>
    <w:rsid w:val="00853A72"/>
    <w:rsid w:val="00853CCF"/>
    <w:rsid w:val="00854AD5"/>
    <w:rsid w:val="00860C28"/>
    <w:rsid w:val="00865618"/>
    <w:rsid w:val="008755DF"/>
    <w:rsid w:val="00880807"/>
    <w:rsid w:val="008910EB"/>
    <w:rsid w:val="00893214"/>
    <w:rsid w:val="00893380"/>
    <w:rsid w:val="008A3C7E"/>
    <w:rsid w:val="008C091E"/>
    <w:rsid w:val="008C4914"/>
    <w:rsid w:val="008C628A"/>
    <w:rsid w:val="008E276D"/>
    <w:rsid w:val="008E65E6"/>
    <w:rsid w:val="008E6B94"/>
    <w:rsid w:val="008F70B4"/>
    <w:rsid w:val="009015FF"/>
    <w:rsid w:val="00911B06"/>
    <w:rsid w:val="00914281"/>
    <w:rsid w:val="00916A63"/>
    <w:rsid w:val="0093223C"/>
    <w:rsid w:val="00942E2F"/>
    <w:rsid w:val="00957327"/>
    <w:rsid w:val="00961D4E"/>
    <w:rsid w:val="00963312"/>
    <w:rsid w:val="00970C07"/>
    <w:rsid w:val="00973622"/>
    <w:rsid w:val="00977C07"/>
    <w:rsid w:val="00985F71"/>
    <w:rsid w:val="0099101B"/>
    <w:rsid w:val="009967ED"/>
    <w:rsid w:val="009A7133"/>
    <w:rsid w:val="009C13EB"/>
    <w:rsid w:val="009C57F8"/>
    <w:rsid w:val="009D065A"/>
    <w:rsid w:val="009E7355"/>
    <w:rsid w:val="00A1493B"/>
    <w:rsid w:val="00A14EDB"/>
    <w:rsid w:val="00A432C1"/>
    <w:rsid w:val="00A43BDE"/>
    <w:rsid w:val="00A445D9"/>
    <w:rsid w:val="00A525D7"/>
    <w:rsid w:val="00A56E3F"/>
    <w:rsid w:val="00A64AA3"/>
    <w:rsid w:val="00A674A0"/>
    <w:rsid w:val="00A74789"/>
    <w:rsid w:val="00A91DDB"/>
    <w:rsid w:val="00AA1B98"/>
    <w:rsid w:val="00AA5112"/>
    <w:rsid w:val="00AA7F58"/>
    <w:rsid w:val="00AB2A9B"/>
    <w:rsid w:val="00AC10AD"/>
    <w:rsid w:val="00AC684A"/>
    <w:rsid w:val="00AD2885"/>
    <w:rsid w:val="00AE18EB"/>
    <w:rsid w:val="00AE2DBE"/>
    <w:rsid w:val="00AF10B3"/>
    <w:rsid w:val="00B01673"/>
    <w:rsid w:val="00B01F59"/>
    <w:rsid w:val="00B056F1"/>
    <w:rsid w:val="00B13155"/>
    <w:rsid w:val="00B13C98"/>
    <w:rsid w:val="00B1400B"/>
    <w:rsid w:val="00B26ABC"/>
    <w:rsid w:val="00B26C73"/>
    <w:rsid w:val="00B31294"/>
    <w:rsid w:val="00B35FA3"/>
    <w:rsid w:val="00B3735B"/>
    <w:rsid w:val="00B62A27"/>
    <w:rsid w:val="00B864C0"/>
    <w:rsid w:val="00B908CA"/>
    <w:rsid w:val="00B91024"/>
    <w:rsid w:val="00BB03E4"/>
    <w:rsid w:val="00BB0993"/>
    <w:rsid w:val="00BC3843"/>
    <w:rsid w:val="00BD06B9"/>
    <w:rsid w:val="00BE0DB8"/>
    <w:rsid w:val="00BE2D4C"/>
    <w:rsid w:val="00BE6E6E"/>
    <w:rsid w:val="00BF0E05"/>
    <w:rsid w:val="00BF576D"/>
    <w:rsid w:val="00C02CCB"/>
    <w:rsid w:val="00C222D1"/>
    <w:rsid w:val="00C2754B"/>
    <w:rsid w:val="00C27A31"/>
    <w:rsid w:val="00C31DCD"/>
    <w:rsid w:val="00C34DBA"/>
    <w:rsid w:val="00C42542"/>
    <w:rsid w:val="00C524D1"/>
    <w:rsid w:val="00C61089"/>
    <w:rsid w:val="00C642FC"/>
    <w:rsid w:val="00C82575"/>
    <w:rsid w:val="00C9471E"/>
    <w:rsid w:val="00C94817"/>
    <w:rsid w:val="00CA3356"/>
    <w:rsid w:val="00CC0C34"/>
    <w:rsid w:val="00CC6E7F"/>
    <w:rsid w:val="00CF6E34"/>
    <w:rsid w:val="00D04CF8"/>
    <w:rsid w:val="00D149B1"/>
    <w:rsid w:val="00D174A2"/>
    <w:rsid w:val="00D20876"/>
    <w:rsid w:val="00D2219B"/>
    <w:rsid w:val="00D334FE"/>
    <w:rsid w:val="00D355B1"/>
    <w:rsid w:val="00D4180C"/>
    <w:rsid w:val="00D42E4F"/>
    <w:rsid w:val="00D441C2"/>
    <w:rsid w:val="00D57D80"/>
    <w:rsid w:val="00D60463"/>
    <w:rsid w:val="00D617D0"/>
    <w:rsid w:val="00D626AC"/>
    <w:rsid w:val="00D730FE"/>
    <w:rsid w:val="00D77607"/>
    <w:rsid w:val="00D83B81"/>
    <w:rsid w:val="00D91345"/>
    <w:rsid w:val="00DB4ABE"/>
    <w:rsid w:val="00DB7392"/>
    <w:rsid w:val="00DB79D0"/>
    <w:rsid w:val="00DC4CDA"/>
    <w:rsid w:val="00DD1211"/>
    <w:rsid w:val="00DE5E0E"/>
    <w:rsid w:val="00DE6943"/>
    <w:rsid w:val="00DF100B"/>
    <w:rsid w:val="00DF7246"/>
    <w:rsid w:val="00E06019"/>
    <w:rsid w:val="00E2378B"/>
    <w:rsid w:val="00E47D11"/>
    <w:rsid w:val="00E55CC4"/>
    <w:rsid w:val="00E618E8"/>
    <w:rsid w:val="00E66FB0"/>
    <w:rsid w:val="00E839DD"/>
    <w:rsid w:val="00E83CE8"/>
    <w:rsid w:val="00E86A17"/>
    <w:rsid w:val="00E90AA9"/>
    <w:rsid w:val="00EC55C1"/>
    <w:rsid w:val="00ED2590"/>
    <w:rsid w:val="00ED3DB2"/>
    <w:rsid w:val="00EE0611"/>
    <w:rsid w:val="00EE3C50"/>
    <w:rsid w:val="00EE533E"/>
    <w:rsid w:val="00EE66EE"/>
    <w:rsid w:val="00F007D3"/>
    <w:rsid w:val="00F30BC8"/>
    <w:rsid w:val="00F35A69"/>
    <w:rsid w:val="00F3606D"/>
    <w:rsid w:val="00F42949"/>
    <w:rsid w:val="00F44175"/>
    <w:rsid w:val="00F456D4"/>
    <w:rsid w:val="00F506E4"/>
    <w:rsid w:val="00F51434"/>
    <w:rsid w:val="00F63801"/>
    <w:rsid w:val="00F752D5"/>
    <w:rsid w:val="00F80849"/>
    <w:rsid w:val="00F82176"/>
    <w:rsid w:val="00F877ED"/>
    <w:rsid w:val="00F87B1F"/>
    <w:rsid w:val="00FB0389"/>
    <w:rsid w:val="00FB61EC"/>
    <w:rsid w:val="00FB61EF"/>
    <w:rsid w:val="00FC0030"/>
    <w:rsid w:val="00FC0CB0"/>
    <w:rsid w:val="00FC3AB7"/>
    <w:rsid w:val="00FC4C4C"/>
    <w:rsid w:val="00FD07A2"/>
    <w:rsid w:val="00FD25AD"/>
    <w:rsid w:val="00FD6EA1"/>
    <w:rsid w:val="00FE05E4"/>
    <w:rsid w:val="00FE1000"/>
    <w:rsid w:val="00FE46F5"/>
    <w:rsid w:val="00FF07C9"/>
    <w:rsid w:val="00FF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CharacterStyle1">
    <w:name w:val="Character Style 1"/>
    <w:rPr>
      <w:rFonts w:ascii="Arial" w:hAnsi="Arial"/>
      <w:sz w:val="25"/>
    </w:rPr>
  </w:style>
  <w:style w:type="character" w:customStyle="1" w:styleId="HeaderChar">
    <w:name w:val="Header Char"/>
    <w:rPr>
      <w:rFonts w:ascii="Calibri" w:eastAsia="Times New Roman" w:hAnsi="Calibri" w:cs="Times New Roman"/>
    </w:rPr>
  </w:style>
  <w:style w:type="character" w:customStyle="1" w:styleId="FooterChar">
    <w:name w:val="Footer Char"/>
    <w:rPr>
      <w:rFonts w:ascii="Calibri" w:eastAsia="Times New Roman" w:hAnsi="Calibri" w:cs="Times New Roman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rPr>
      <w:rFonts w:eastAsia="Times New Roman" w:cs="Times New Roman"/>
      <w:sz w:val="28"/>
    </w:rPr>
  </w:style>
  <w:style w:type="character" w:customStyle="1" w:styleId="ListLabel3">
    <w:name w:val="ListLabel 3"/>
    <w:rPr>
      <w:rFonts w:eastAsia="Times New Roman" w:cs="Times New Roman"/>
      <w:sz w:val="28"/>
    </w:rPr>
  </w:style>
  <w:style w:type="character" w:customStyle="1" w:styleId="ListLabel4">
    <w:name w:val="ListLabel 4"/>
    <w:rPr>
      <w:rFonts w:eastAsia="Times New Roman" w:cs="Times New Roman"/>
      <w:sz w:val="28"/>
    </w:rPr>
  </w:style>
  <w:style w:type="character" w:customStyle="1" w:styleId="ListLabel5">
    <w:name w:val="ListLabel 5"/>
    <w:rPr>
      <w:rFonts w:eastAsia="Times New Roman" w:cs="Times New Roman"/>
      <w:sz w:val="28"/>
    </w:rPr>
  </w:style>
  <w:style w:type="character" w:customStyle="1" w:styleId="ListLabel6">
    <w:name w:val="ListLabel 6"/>
    <w:rPr>
      <w:rFonts w:eastAsia="Times New Roman" w:cs="Times New Roman"/>
      <w:sz w:val="28"/>
    </w:rPr>
  </w:style>
  <w:style w:type="character" w:customStyle="1" w:styleId="ListLabel7">
    <w:name w:val="ListLabel 7"/>
    <w:rPr>
      <w:rFonts w:eastAsia="Times New Roman" w:cs="Times New Roman"/>
      <w:sz w:val="28"/>
    </w:rPr>
  </w:style>
  <w:style w:type="character" w:customStyle="1" w:styleId="ListLabel8">
    <w:name w:val="ListLabel 8"/>
    <w:rPr>
      <w:rFonts w:eastAsia="Times New Roman" w:cs="Times New Roman"/>
      <w:sz w:val="28"/>
    </w:rPr>
  </w:style>
  <w:style w:type="character" w:customStyle="1" w:styleId="ListLabel9">
    <w:name w:val="ListLabel 9"/>
    <w:rPr>
      <w:rFonts w:eastAsia="Times New Roman" w:cs="Times New Roman"/>
      <w:sz w:val="28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ascii="Times New Roman" w:hAnsi="Times New Roman" w:cs="Times New Roman"/>
      <w:sz w:val="28"/>
    </w:rPr>
  </w:style>
  <w:style w:type="character" w:customStyle="1" w:styleId="ListLabel20">
    <w:name w:val="ListLabel 20"/>
    <w:rPr>
      <w:rFonts w:ascii="Times New Roman" w:hAnsi="Times New Roman" w:cs="Times New Roman"/>
      <w:sz w:val="28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eastAsia="Times New Roman" w:cs="Times New Roman"/>
    </w:rPr>
  </w:style>
  <w:style w:type="character" w:customStyle="1" w:styleId="ListLabel47">
    <w:name w:val="ListLabel 47"/>
    <w:rPr>
      <w:rFonts w:eastAsia="Times New Roman" w:cs="Times New Roman"/>
    </w:rPr>
  </w:style>
  <w:style w:type="character" w:customStyle="1" w:styleId="ListLabel48">
    <w:name w:val="ListLabel 48"/>
    <w:rPr>
      <w:rFonts w:eastAsia="Times New Roman" w:cs="Times New Roman"/>
    </w:rPr>
  </w:style>
  <w:style w:type="character" w:customStyle="1" w:styleId="ListLabel49">
    <w:name w:val="ListLabel 49"/>
    <w:rPr>
      <w:rFonts w:eastAsia="Times New Roman" w:cs="Times New Roman"/>
    </w:rPr>
  </w:style>
  <w:style w:type="character" w:customStyle="1" w:styleId="ListLabel50">
    <w:name w:val="ListLabel 50"/>
    <w:rPr>
      <w:rFonts w:eastAsia="Times New Roman" w:cs="Times New Roman"/>
    </w:rPr>
  </w:style>
  <w:style w:type="character" w:customStyle="1" w:styleId="ListLabel51">
    <w:name w:val="ListLabel 51"/>
    <w:rPr>
      <w:rFonts w:eastAsia="Times New Roman" w:cs="Times New Roman"/>
    </w:rPr>
  </w:style>
  <w:style w:type="character" w:customStyle="1" w:styleId="ListLabel52">
    <w:name w:val="ListLabel 52"/>
    <w:rPr>
      <w:rFonts w:eastAsia="Times New Roman" w:cs="Times New Roman"/>
    </w:rPr>
  </w:style>
  <w:style w:type="character" w:customStyle="1" w:styleId="ListLabel53">
    <w:name w:val="ListLabel 53"/>
    <w:rPr>
      <w:rFonts w:eastAsia="Times New Roman" w:cs="Times New Roman"/>
    </w:rPr>
  </w:style>
  <w:style w:type="character" w:customStyle="1" w:styleId="ListLabel54">
    <w:name w:val="ListLabel 54"/>
    <w:rPr>
      <w:rFonts w:eastAsia="Times New Roman" w:cs="Times New Roman"/>
    </w:rPr>
  </w:style>
  <w:style w:type="character" w:customStyle="1" w:styleId="ListLabel55">
    <w:name w:val="ListLabel 55"/>
    <w:rPr>
      <w:rFonts w:eastAsia="Times New Roman" w:cs="Times New Roman"/>
    </w:rPr>
  </w:style>
  <w:style w:type="character" w:customStyle="1" w:styleId="ListLabel56">
    <w:name w:val="ListLabel 56"/>
    <w:rPr>
      <w:rFonts w:eastAsia="Times New Roman" w:cs="Times New Roman"/>
    </w:rPr>
  </w:style>
  <w:style w:type="character" w:customStyle="1" w:styleId="ListLabel57">
    <w:name w:val="ListLabel 57"/>
    <w:rPr>
      <w:rFonts w:eastAsia="Times New Roman" w:cs="Times New Roman"/>
    </w:rPr>
  </w:style>
  <w:style w:type="character" w:customStyle="1" w:styleId="ListLabel58">
    <w:name w:val="ListLabel 58"/>
    <w:rPr>
      <w:rFonts w:eastAsia="Times New Roman" w:cs="Times New Roman"/>
    </w:rPr>
  </w:style>
  <w:style w:type="character" w:customStyle="1" w:styleId="ListLabel59">
    <w:name w:val="ListLabel 59"/>
    <w:rPr>
      <w:rFonts w:eastAsia="Times New Roman" w:cs="Times New Roman"/>
    </w:rPr>
  </w:style>
  <w:style w:type="character" w:customStyle="1" w:styleId="ListLabel60">
    <w:name w:val="ListLabel 60"/>
    <w:rPr>
      <w:rFonts w:eastAsia="Times New Roman" w:cs="Times New Roman"/>
    </w:rPr>
  </w:style>
  <w:style w:type="character" w:customStyle="1" w:styleId="ListLabel61">
    <w:name w:val="ListLabel 61"/>
    <w:rPr>
      <w:rFonts w:eastAsia="Times New Roman" w:cs="Times New Roman"/>
    </w:rPr>
  </w:style>
  <w:style w:type="character" w:customStyle="1" w:styleId="ListLabel62">
    <w:name w:val="ListLabel 62"/>
    <w:rPr>
      <w:rFonts w:eastAsia="Times New Roman" w:cs="Times New Roman"/>
    </w:rPr>
  </w:style>
  <w:style w:type="character" w:customStyle="1" w:styleId="ListLabel63">
    <w:name w:val="ListLabel 63"/>
    <w:rPr>
      <w:rFonts w:eastAsia="Times New Roman" w:cs="Times New Roman"/>
    </w:rPr>
  </w:style>
  <w:style w:type="character" w:customStyle="1" w:styleId="ListLabel64">
    <w:name w:val="ListLabel 64"/>
    <w:rPr>
      <w:rFonts w:eastAsia="Times New Roman" w:cs="Times New Roman"/>
    </w:rPr>
  </w:style>
  <w:style w:type="character" w:customStyle="1" w:styleId="ListLabel65">
    <w:name w:val="ListLabel 65"/>
    <w:rPr>
      <w:rFonts w:eastAsia="Times New Roman" w:cs="Times New Roman"/>
    </w:rPr>
  </w:style>
  <w:style w:type="character" w:customStyle="1" w:styleId="ListLabel66">
    <w:name w:val="ListLabel 66"/>
    <w:rPr>
      <w:rFonts w:eastAsia="Times New Roman" w:cs="Times New Roman"/>
    </w:rPr>
  </w:style>
  <w:style w:type="character" w:customStyle="1" w:styleId="ListLabel67">
    <w:name w:val="ListLabel 67"/>
    <w:rPr>
      <w:rFonts w:eastAsia="Times New Roman" w:cs="Times New Roman"/>
    </w:rPr>
  </w:style>
  <w:style w:type="character" w:customStyle="1" w:styleId="ListLabel68">
    <w:name w:val="ListLabel 68"/>
    <w:rPr>
      <w:rFonts w:eastAsia="Times New Roman" w:cs="Times New Roman"/>
    </w:rPr>
  </w:style>
  <w:style w:type="character" w:customStyle="1" w:styleId="ListLabel69">
    <w:name w:val="ListLabel 69"/>
    <w:rPr>
      <w:rFonts w:eastAsia="Times New Roman" w:cs="Times New Roman"/>
    </w:rPr>
  </w:style>
  <w:style w:type="character" w:customStyle="1" w:styleId="ListLabel70">
    <w:name w:val="ListLabel 70"/>
    <w:rPr>
      <w:rFonts w:eastAsia="Times New Roman" w:cs="Times New Roman"/>
    </w:rPr>
  </w:style>
  <w:style w:type="character" w:customStyle="1" w:styleId="ListLabel71">
    <w:name w:val="ListLabel 71"/>
    <w:rPr>
      <w:rFonts w:eastAsia="Times New Roman" w:cs="Times New Roman"/>
    </w:rPr>
  </w:style>
  <w:style w:type="character" w:customStyle="1" w:styleId="ListLabel72">
    <w:name w:val="ListLabel 72"/>
    <w:rPr>
      <w:rFonts w:eastAsia="Times New Roman" w:cs="Times New Roman"/>
    </w:rPr>
  </w:style>
  <w:style w:type="character" w:customStyle="1" w:styleId="ListLabel73">
    <w:name w:val="ListLabel 73"/>
    <w:rPr>
      <w:rFonts w:eastAsia="Times New Roman"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eastAsia="Times New Roman"/>
    </w:rPr>
  </w:style>
  <w:style w:type="character" w:customStyle="1" w:styleId="ListLabel83">
    <w:name w:val="ListLabel 83"/>
    <w:rPr>
      <w:rFonts w:ascii="Times New Roman" w:hAnsi="Times New Roman"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paragraph" w:styleId="aa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BalloonText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66333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663337"/>
    <w:rPr>
      <w:rFonts w:ascii="Tahoma" w:eastAsia="Calibri" w:hAnsi="Tahoma" w:cs="Tahoma"/>
      <w:kern w:val="1"/>
      <w:sz w:val="16"/>
      <w:szCs w:val="16"/>
      <w:lang w:eastAsia="en-US"/>
    </w:rPr>
  </w:style>
  <w:style w:type="character" w:customStyle="1" w:styleId="a9">
    <w:name w:val="Верхний колонтитул Знак"/>
    <w:link w:val="a8"/>
    <w:uiPriority w:val="99"/>
    <w:rsid w:val="008A3C7E"/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138212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A2F9-DDFC-4842-BD2C-EB4BAE78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17425</CharactersWithSpaces>
  <SharedDoc>false</SharedDoc>
  <HLinks>
    <vt:vector size="6" baseType="variant">
      <vt:variant>
        <vt:i4>3145773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http://base.garant.ru/31382125/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User</cp:lastModifiedBy>
  <cp:revision>2</cp:revision>
  <cp:lastPrinted>2022-09-30T09:32:00Z</cp:lastPrinted>
  <dcterms:created xsi:type="dcterms:W3CDTF">2024-01-12T10:23:00Z</dcterms:created>
  <dcterms:modified xsi:type="dcterms:W3CDTF">2024-01-12T10:23:00Z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